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260161" w:rsidP="002910EB">
      <w:pPr>
        <w:ind w:firstLine="360"/>
        <w:jc w:val="center"/>
        <w:rPr>
          <w:b/>
        </w:rPr>
      </w:pPr>
      <w:r w:rsidRPr="00260161">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590783" w:rsidRDefault="002910EB" w:rsidP="002910EB">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Default="002910EB" w:rsidP="002910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2910EB" w:rsidRPr="00590783" w:rsidRDefault="002910EB" w:rsidP="002910EB">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2910EB" w:rsidRDefault="002910EB" w:rsidP="002910EB">
      <w:pPr>
        <w:rPr>
          <w:b/>
        </w:rPr>
      </w:pPr>
      <w:r>
        <w:rPr>
          <w:b/>
        </w:rPr>
        <w:t xml:space="preserve">От «____»  _________  2015г.                                                                                                              №  </w:t>
      </w:r>
    </w:p>
    <w:p w:rsidR="00C8087A" w:rsidRPr="005B4F7F" w:rsidRDefault="002910EB" w:rsidP="00C8087A">
      <w:pPr>
        <w:pStyle w:val="ConsPlusTitle"/>
        <w:widowControl/>
        <w:jc w:val="center"/>
        <w:rPr>
          <w:rFonts w:ascii="Times New Roman" w:hAnsi="Times New Roman" w:cs="Times New Roman"/>
          <w:b w:val="0"/>
          <w:sz w:val="24"/>
          <w:szCs w:val="24"/>
        </w:rPr>
      </w:pPr>
      <w:r w:rsidRPr="00590783">
        <w:rPr>
          <w:rFonts w:ascii="Times New Roman" w:hAnsi="Times New Roman" w:cs="Times New Roman"/>
          <w:sz w:val="24"/>
          <w:szCs w:val="24"/>
        </w:rPr>
        <w:t> </w:t>
      </w:r>
      <w:r w:rsidR="00C8087A" w:rsidRPr="005B4F7F">
        <w:rPr>
          <w:rFonts w:ascii="Times New Roman" w:hAnsi="Times New Roman" w:cs="Times New Roman"/>
          <w:b w:val="0"/>
          <w:sz w:val="24"/>
          <w:szCs w:val="24"/>
        </w:rPr>
        <w:t>Об утверждении административного регламента</w:t>
      </w:r>
    </w:p>
    <w:p w:rsidR="00C8087A" w:rsidRPr="005B4F7F" w:rsidRDefault="00C8087A" w:rsidP="00C8087A">
      <w:pPr>
        <w:pStyle w:val="ConsPlusTitle"/>
        <w:widowControl/>
        <w:jc w:val="center"/>
        <w:rPr>
          <w:rFonts w:ascii="Times New Roman" w:hAnsi="Times New Roman" w:cs="Times New Roman"/>
          <w:b w:val="0"/>
          <w:sz w:val="24"/>
          <w:szCs w:val="24"/>
        </w:rPr>
      </w:pPr>
      <w:r w:rsidRPr="005B4F7F">
        <w:rPr>
          <w:rFonts w:ascii="Times New Roman" w:hAnsi="Times New Roman" w:cs="Times New Roman"/>
          <w:b w:val="0"/>
          <w:sz w:val="24"/>
          <w:szCs w:val="24"/>
        </w:rPr>
        <w:t xml:space="preserve">предоставления муниципальной услуги «Предоставление информации об объектах </w:t>
      </w:r>
      <w:r>
        <w:rPr>
          <w:rFonts w:ascii="Times New Roman" w:hAnsi="Times New Roman" w:cs="Times New Roman"/>
          <w:b w:val="0"/>
          <w:sz w:val="24"/>
          <w:szCs w:val="24"/>
        </w:rPr>
        <w:t>имущества</w:t>
      </w:r>
      <w:r w:rsidRPr="005B4F7F">
        <w:rPr>
          <w:rFonts w:ascii="Times New Roman" w:hAnsi="Times New Roman" w:cs="Times New Roman"/>
          <w:b w:val="0"/>
          <w:sz w:val="24"/>
          <w:szCs w:val="24"/>
        </w:rPr>
        <w:t xml:space="preserve">, содержащихся в реестре муниципальной собственности </w:t>
      </w:r>
      <w:r>
        <w:rPr>
          <w:rFonts w:ascii="Times New Roman" w:hAnsi="Times New Roman" w:cs="Times New Roman"/>
          <w:b w:val="0"/>
          <w:sz w:val="24"/>
          <w:szCs w:val="24"/>
        </w:rPr>
        <w:t xml:space="preserve">Песковатского </w:t>
      </w:r>
      <w:r w:rsidRPr="005B4F7F">
        <w:rPr>
          <w:rFonts w:ascii="Times New Roman" w:hAnsi="Times New Roman" w:cs="Times New Roman"/>
          <w:b w:val="0"/>
          <w:sz w:val="24"/>
          <w:szCs w:val="24"/>
        </w:rPr>
        <w:t>сельского поселения Городищенского муниципального района Волгоградской области»</w:t>
      </w:r>
    </w:p>
    <w:p w:rsidR="00C8087A" w:rsidRPr="00747EB5" w:rsidRDefault="00C8087A" w:rsidP="00C8087A">
      <w:pPr>
        <w:pStyle w:val="ConsPlusTitle"/>
        <w:widowControl/>
        <w:rPr>
          <w:rFonts w:ascii="Times New Roman" w:hAnsi="Times New Roman" w:cs="Times New Roman"/>
          <w:b w:val="0"/>
          <w:sz w:val="24"/>
          <w:szCs w:val="24"/>
        </w:rPr>
      </w:pPr>
    </w:p>
    <w:p w:rsidR="00C8087A" w:rsidRPr="00747EB5" w:rsidRDefault="00C8087A" w:rsidP="00C8087A">
      <w:pPr>
        <w:pStyle w:val="Style4"/>
        <w:widowControl/>
        <w:spacing w:line="240" w:lineRule="auto"/>
        <w:ind w:firstLine="709"/>
        <w:contextualSpacing/>
        <w:jc w:val="both"/>
      </w:pPr>
      <w:r w:rsidRPr="00747EB5">
        <w:t>В соответствии с Федеральным законом от 27.07.2010 № 210-ФЗ «Об организации предоставления государственных и муниципальных услуг»</w:t>
      </w:r>
      <w:r w:rsidRPr="00747EB5">
        <w:rPr>
          <w:bCs/>
          <w:color w:val="000000"/>
        </w:rPr>
        <w:t xml:space="preserve">, Устава </w:t>
      </w:r>
      <w:r>
        <w:rPr>
          <w:bCs/>
          <w:color w:val="000000"/>
        </w:rPr>
        <w:t xml:space="preserve">Песковатского </w:t>
      </w:r>
      <w:r w:rsidRPr="00747EB5">
        <w:rPr>
          <w:bCs/>
          <w:color w:val="000000"/>
        </w:rPr>
        <w:t xml:space="preserve"> сельского поселения</w:t>
      </w:r>
    </w:p>
    <w:p w:rsidR="00C8087A" w:rsidRDefault="00C8087A" w:rsidP="00C8087A">
      <w:pPr>
        <w:pStyle w:val="Style4"/>
        <w:widowControl/>
        <w:spacing w:line="240" w:lineRule="auto"/>
        <w:ind w:firstLine="709"/>
        <w:contextualSpacing/>
        <w:jc w:val="center"/>
        <w:rPr>
          <w:rStyle w:val="FontStyle18"/>
          <w:b w:val="0"/>
        </w:rPr>
      </w:pPr>
    </w:p>
    <w:p w:rsidR="00C8087A" w:rsidRPr="00747EB5" w:rsidRDefault="00C8087A" w:rsidP="00C8087A">
      <w:pPr>
        <w:pStyle w:val="Style4"/>
        <w:widowControl/>
        <w:spacing w:line="240" w:lineRule="auto"/>
        <w:ind w:firstLine="709"/>
        <w:contextualSpacing/>
        <w:jc w:val="center"/>
        <w:rPr>
          <w:rStyle w:val="FontStyle18"/>
          <w:b w:val="0"/>
        </w:rPr>
      </w:pPr>
      <w:r w:rsidRPr="00747EB5">
        <w:rPr>
          <w:rStyle w:val="FontStyle18"/>
          <w:b w:val="0"/>
        </w:rPr>
        <w:t>ПОСТАНОВЛЯ</w:t>
      </w:r>
      <w:r>
        <w:rPr>
          <w:rStyle w:val="FontStyle18"/>
          <w:b w:val="0"/>
        </w:rPr>
        <w:t>Ю</w:t>
      </w:r>
      <w:r w:rsidRPr="00747EB5">
        <w:rPr>
          <w:rStyle w:val="FontStyle18"/>
          <w:b w:val="0"/>
        </w:rPr>
        <w:t>:</w:t>
      </w:r>
    </w:p>
    <w:p w:rsidR="00C8087A" w:rsidRDefault="00C8087A" w:rsidP="00C8087A">
      <w:pPr>
        <w:pStyle w:val="ConsPlusTitle"/>
        <w:widowControl/>
        <w:ind w:firstLine="709"/>
        <w:jc w:val="both"/>
        <w:rPr>
          <w:rStyle w:val="FontStyle18"/>
          <w:sz w:val="24"/>
          <w:szCs w:val="24"/>
        </w:rPr>
      </w:pPr>
    </w:p>
    <w:p w:rsidR="00C8087A" w:rsidRPr="00747EB5" w:rsidRDefault="00C8087A" w:rsidP="00C8087A">
      <w:pPr>
        <w:pStyle w:val="ConsPlusTitle"/>
        <w:widowControl/>
        <w:ind w:firstLine="709"/>
        <w:jc w:val="both"/>
        <w:rPr>
          <w:rFonts w:ascii="Times New Roman" w:hAnsi="Times New Roman" w:cs="Times New Roman"/>
          <w:b w:val="0"/>
          <w:sz w:val="24"/>
          <w:szCs w:val="24"/>
        </w:rPr>
      </w:pPr>
      <w:r w:rsidRPr="00747EB5">
        <w:rPr>
          <w:rStyle w:val="FontStyle18"/>
          <w:sz w:val="24"/>
          <w:szCs w:val="24"/>
        </w:rPr>
        <w:t xml:space="preserve">1.Утвердить административный регламент </w:t>
      </w:r>
      <w:r w:rsidRPr="00747EB5">
        <w:rPr>
          <w:rFonts w:ascii="Times New Roman" w:hAnsi="Times New Roman" w:cs="Times New Roman"/>
          <w:b w:val="0"/>
          <w:sz w:val="24"/>
          <w:szCs w:val="24"/>
        </w:rPr>
        <w:t xml:space="preserve">исполнения муниципальной услуги «Предоставление информации об объектах </w:t>
      </w:r>
      <w:r>
        <w:rPr>
          <w:rFonts w:ascii="Times New Roman" w:hAnsi="Times New Roman" w:cs="Times New Roman"/>
          <w:b w:val="0"/>
          <w:sz w:val="24"/>
          <w:szCs w:val="24"/>
        </w:rPr>
        <w:t>имущества</w:t>
      </w:r>
      <w:r w:rsidRPr="00747EB5">
        <w:rPr>
          <w:rFonts w:ascii="Times New Roman" w:hAnsi="Times New Roman" w:cs="Times New Roman"/>
          <w:b w:val="0"/>
          <w:sz w:val="24"/>
          <w:szCs w:val="24"/>
        </w:rPr>
        <w:t xml:space="preserve">, содержащихся в реестре муниципальной собственности </w:t>
      </w:r>
      <w:r>
        <w:rPr>
          <w:rFonts w:ascii="Times New Roman" w:hAnsi="Times New Roman" w:cs="Times New Roman"/>
          <w:b w:val="0"/>
          <w:sz w:val="24"/>
          <w:szCs w:val="24"/>
        </w:rPr>
        <w:t>Песковатского</w:t>
      </w:r>
      <w:r w:rsidRPr="00747EB5">
        <w:rPr>
          <w:rFonts w:ascii="Times New Roman" w:hAnsi="Times New Roman" w:cs="Times New Roman"/>
          <w:b w:val="0"/>
          <w:sz w:val="24"/>
          <w:szCs w:val="24"/>
        </w:rPr>
        <w:t xml:space="preserve"> сельского поселения Городищенского муниципального района Волгоградской области»  (далее – административный регламент) согласно приложению.</w:t>
      </w:r>
    </w:p>
    <w:p w:rsidR="00C8087A" w:rsidRPr="005B4F7F" w:rsidRDefault="00C8087A" w:rsidP="00C8087A">
      <w:pPr>
        <w:spacing w:after="0" w:line="240" w:lineRule="auto"/>
        <w:ind w:firstLine="709"/>
        <w:jc w:val="both"/>
        <w:rPr>
          <w:rFonts w:ascii="Times New Roman" w:hAnsi="Times New Roman"/>
          <w:sz w:val="24"/>
          <w:szCs w:val="24"/>
        </w:rPr>
      </w:pPr>
      <w:r w:rsidRPr="005B4F7F">
        <w:rPr>
          <w:rFonts w:ascii="Times New Roman" w:hAnsi="Times New Roman"/>
          <w:sz w:val="24"/>
          <w:szCs w:val="24"/>
        </w:rPr>
        <w:t>2.</w:t>
      </w:r>
      <w:r w:rsidRPr="00747EB5">
        <w:rPr>
          <w:rFonts w:ascii="Times New Roman" w:hAnsi="Times New Roman"/>
          <w:b/>
          <w:sz w:val="24"/>
          <w:szCs w:val="24"/>
        </w:rPr>
        <w:t xml:space="preserve"> </w:t>
      </w:r>
      <w:proofErr w:type="gramStart"/>
      <w:r w:rsidRPr="00747EB5">
        <w:rPr>
          <w:rFonts w:ascii="Times New Roman" w:hAnsi="Times New Roman"/>
          <w:spacing w:val="5"/>
          <w:sz w:val="24"/>
          <w:szCs w:val="24"/>
        </w:rPr>
        <w:t>Р</w:t>
      </w:r>
      <w:r w:rsidRPr="00747EB5">
        <w:rPr>
          <w:rFonts w:ascii="Times New Roman" w:hAnsi="Times New Roman"/>
          <w:sz w:val="24"/>
          <w:szCs w:val="24"/>
        </w:rPr>
        <w:t>азместить</w:t>
      </w:r>
      <w:proofErr w:type="gramEnd"/>
      <w:r w:rsidRPr="00747EB5">
        <w:rPr>
          <w:rFonts w:ascii="Times New Roman" w:hAnsi="Times New Roman"/>
          <w:sz w:val="24"/>
          <w:szCs w:val="24"/>
        </w:rPr>
        <w:t xml:space="preserve"> утвержденный регламент на официальном сайте </w:t>
      </w:r>
      <w:r>
        <w:rPr>
          <w:rFonts w:ascii="Times New Roman" w:hAnsi="Times New Roman"/>
          <w:bCs/>
          <w:spacing w:val="9"/>
          <w:sz w:val="24"/>
          <w:szCs w:val="24"/>
        </w:rPr>
        <w:t>Песковатского</w:t>
      </w:r>
      <w:r w:rsidRPr="00747EB5">
        <w:rPr>
          <w:rFonts w:ascii="Times New Roman" w:hAnsi="Times New Roman"/>
          <w:bCs/>
          <w:spacing w:val="9"/>
          <w:sz w:val="24"/>
          <w:szCs w:val="24"/>
        </w:rPr>
        <w:t xml:space="preserve"> сельского поселения  </w:t>
      </w:r>
      <w:r w:rsidR="008E5C96">
        <w:rPr>
          <w:rFonts w:ascii="Times New Roman" w:hAnsi="Times New Roman"/>
          <w:bCs/>
          <w:spacing w:val="9"/>
          <w:sz w:val="24"/>
          <w:szCs w:val="24"/>
          <w:lang w:val="en-US"/>
        </w:rPr>
        <w:t>mo</w:t>
      </w:r>
      <w:r w:rsidR="008E5C96" w:rsidRPr="008E5C96">
        <w:rPr>
          <w:rFonts w:ascii="Times New Roman" w:hAnsi="Times New Roman"/>
          <w:bCs/>
          <w:spacing w:val="9"/>
          <w:sz w:val="24"/>
          <w:szCs w:val="24"/>
        </w:rPr>
        <w:t>.</w:t>
      </w:r>
      <w:proofErr w:type="spellStart"/>
      <w:r w:rsidR="00750871">
        <w:rPr>
          <w:rFonts w:ascii="Times New Roman" w:hAnsi="Times New Roman"/>
          <w:i/>
          <w:sz w:val="24"/>
          <w:szCs w:val="24"/>
        </w:rPr>
        <w:t>песковатка</w:t>
      </w:r>
      <w:proofErr w:type="spellEnd"/>
      <w:r w:rsidRPr="000F793B">
        <w:rPr>
          <w:rFonts w:ascii="Times New Roman" w:hAnsi="Times New Roman"/>
          <w:i/>
          <w:sz w:val="24"/>
          <w:szCs w:val="24"/>
        </w:rPr>
        <w:t>.</w:t>
      </w:r>
      <w:r w:rsidR="008E5C96" w:rsidRPr="008E5C96">
        <w:rPr>
          <w:rFonts w:ascii="Times New Roman" w:hAnsi="Times New Roman"/>
          <w:i/>
          <w:sz w:val="24"/>
          <w:szCs w:val="24"/>
        </w:rPr>
        <w:t xml:space="preserve"> </w:t>
      </w:r>
      <w:r w:rsidR="00260161">
        <w:fldChar w:fldCharType="begin"/>
      </w:r>
      <w:r w:rsidR="00260161">
        <w:instrText>HYPERLINK "http://mo.astrobl.ru/obrazcovotravinskijselsovet/"</w:instrText>
      </w:r>
      <w:r w:rsidR="00260161">
        <w:fldChar w:fldCharType="separate"/>
      </w:r>
      <w:r w:rsidR="00260161">
        <w:fldChar w:fldCharType="end"/>
      </w:r>
    </w:p>
    <w:p w:rsidR="00C8087A" w:rsidRPr="00747EB5" w:rsidRDefault="00C8087A" w:rsidP="00C8087A">
      <w:pPr>
        <w:pStyle w:val="ConsPlusTitle"/>
        <w:widowControl/>
        <w:ind w:firstLine="709"/>
        <w:jc w:val="both"/>
        <w:rPr>
          <w:rFonts w:ascii="Times New Roman" w:hAnsi="Times New Roman"/>
          <w:spacing w:val="5"/>
          <w:sz w:val="24"/>
          <w:szCs w:val="24"/>
        </w:rPr>
      </w:pPr>
      <w:r w:rsidRPr="00747EB5">
        <w:rPr>
          <w:rFonts w:ascii="Times New Roman" w:hAnsi="Times New Roman" w:cs="Times New Roman"/>
          <w:b w:val="0"/>
          <w:sz w:val="24"/>
          <w:szCs w:val="24"/>
        </w:rPr>
        <w:t xml:space="preserve">3. </w:t>
      </w:r>
      <w:r w:rsidRPr="00F45447">
        <w:rPr>
          <w:rFonts w:ascii="Times New Roman" w:hAnsi="Times New Roman"/>
          <w:b w:val="0"/>
          <w:spacing w:val="5"/>
          <w:sz w:val="24"/>
          <w:szCs w:val="24"/>
        </w:rPr>
        <w:t>Постановление вступает в силу со дня его обнародования.</w:t>
      </w:r>
    </w:p>
    <w:p w:rsidR="00C8087A" w:rsidRPr="00747EB5" w:rsidRDefault="00C8087A" w:rsidP="00C8087A">
      <w:pPr>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4</w:t>
      </w:r>
      <w:r w:rsidRPr="00747EB5">
        <w:rPr>
          <w:rFonts w:ascii="Times New Roman" w:hAnsi="Times New Roman"/>
          <w:sz w:val="24"/>
          <w:szCs w:val="24"/>
        </w:rPr>
        <w:t xml:space="preserve">. </w:t>
      </w:r>
      <w:proofErr w:type="gramStart"/>
      <w:r w:rsidRPr="00F45447">
        <w:rPr>
          <w:rFonts w:ascii="Times New Roman" w:hAnsi="Times New Roman"/>
          <w:sz w:val="24"/>
          <w:szCs w:val="24"/>
        </w:rPr>
        <w:t>Контроль</w:t>
      </w:r>
      <w:r w:rsidRPr="00747EB5">
        <w:rPr>
          <w:rFonts w:ascii="Times New Roman" w:hAnsi="Times New Roman"/>
          <w:sz w:val="24"/>
          <w:szCs w:val="24"/>
        </w:rPr>
        <w:t xml:space="preserve"> за</w:t>
      </w:r>
      <w:proofErr w:type="gramEnd"/>
      <w:r w:rsidRPr="00747EB5">
        <w:rPr>
          <w:rFonts w:ascii="Times New Roman" w:hAnsi="Times New Roman"/>
          <w:sz w:val="24"/>
          <w:szCs w:val="24"/>
        </w:rPr>
        <w:t xml:space="preserve"> исполнением данного постановления оставляю за собой.</w:t>
      </w:r>
    </w:p>
    <w:p w:rsidR="00C8087A" w:rsidRPr="00747EB5" w:rsidRDefault="00C8087A" w:rsidP="00C8087A">
      <w:pPr>
        <w:autoSpaceDE w:val="0"/>
        <w:autoSpaceDN w:val="0"/>
        <w:adjustRightInd w:val="0"/>
        <w:spacing w:line="240" w:lineRule="auto"/>
        <w:ind w:firstLine="567"/>
        <w:contextualSpacing/>
        <w:jc w:val="both"/>
        <w:outlineLvl w:val="0"/>
        <w:rPr>
          <w:rFonts w:ascii="Times New Roman" w:hAnsi="Times New Roman"/>
          <w:sz w:val="24"/>
          <w:szCs w:val="24"/>
        </w:rPr>
      </w:pPr>
    </w:p>
    <w:p w:rsidR="00C8087A" w:rsidRPr="00747EB5" w:rsidRDefault="00C8087A" w:rsidP="00C8087A">
      <w:pPr>
        <w:spacing w:after="0" w:line="240" w:lineRule="auto"/>
        <w:contextualSpacing/>
        <w:rPr>
          <w:rFonts w:ascii="Times New Roman" w:hAnsi="Times New Roman"/>
          <w:sz w:val="24"/>
          <w:szCs w:val="24"/>
        </w:rPr>
      </w:pPr>
    </w:p>
    <w:p w:rsidR="00C8087A" w:rsidRPr="00747EB5" w:rsidRDefault="00C8087A" w:rsidP="00C8087A">
      <w:pPr>
        <w:spacing w:after="0" w:line="240" w:lineRule="auto"/>
        <w:ind w:left="708"/>
        <w:contextualSpacing/>
        <w:rPr>
          <w:rFonts w:ascii="Times New Roman" w:hAnsi="Times New Roman"/>
          <w:sz w:val="24"/>
          <w:szCs w:val="24"/>
        </w:rPr>
      </w:pPr>
      <w:r w:rsidRPr="00747EB5">
        <w:rPr>
          <w:rFonts w:ascii="Times New Roman" w:hAnsi="Times New Roman"/>
          <w:sz w:val="24"/>
          <w:szCs w:val="24"/>
        </w:rPr>
        <w:t xml:space="preserve">Глава </w:t>
      </w:r>
      <w:r w:rsidR="00750871">
        <w:rPr>
          <w:rFonts w:ascii="Times New Roman" w:hAnsi="Times New Roman"/>
          <w:sz w:val="24"/>
          <w:szCs w:val="24"/>
        </w:rPr>
        <w:t>Песковатского</w:t>
      </w:r>
    </w:p>
    <w:p w:rsidR="00C8087A" w:rsidRPr="00747EB5" w:rsidRDefault="00C8087A" w:rsidP="00C8087A">
      <w:pPr>
        <w:spacing w:after="0" w:line="240" w:lineRule="auto"/>
        <w:ind w:left="708"/>
        <w:contextualSpacing/>
        <w:rPr>
          <w:rFonts w:ascii="Times New Roman" w:hAnsi="Times New Roman"/>
          <w:sz w:val="24"/>
          <w:szCs w:val="24"/>
        </w:rPr>
      </w:pPr>
      <w:r w:rsidRPr="00747EB5">
        <w:rPr>
          <w:rFonts w:ascii="Times New Roman" w:hAnsi="Times New Roman"/>
          <w:sz w:val="24"/>
          <w:szCs w:val="24"/>
        </w:rPr>
        <w:t xml:space="preserve">сельского поселения                                                          </w:t>
      </w:r>
      <w:proofErr w:type="spellStart"/>
      <w:r w:rsidR="00750871">
        <w:rPr>
          <w:rFonts w:ascii="Times New Roman" w:hAnsi="Times New Roman"/>
          <w:sz w:val="24"/>
          <w:szCs w:val="24"/>
        </w:rPr>
        <w:t>Г.С.Мумбаев</w:t>
      </w:r>
      <w:proofErr w:type="spellEnd"/>
    </w:p>
    <w:p w:rsidR="00C8087A" w:rsidRPr="00747EB5"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750871" w:rsidRDefault="00750871" w:rsidP="00750871">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lastRenderedPageBreak/>
        <w:t xml:space="preserve">ПРОЕКТ    </w:t>
      </w:r>
    </w:p>
    <w:p w:rsidR="00C8087A" w:rsidRPr="00747EB5" w:rsidRDefault="00C8087A" w:rsidP="00C8087A">
      <w:pPr>
        <w:autoSpaceDE w:val="0"/>
        <w:autoSpaceDN w:val="0"/>
        <w:adjustRightInd w:val="0"/>
        <w:spacing w:after="0" w:line="240" w:lineRule="auto"/>
        <w:outlineLvl w:val="0"/>
        <w:rPr>
          <w:rFonts w:ascii="Times New Roman" w:hAnsi="Times New Roman"/>
          <w:sz w:val="24"/>
          <w:szCs w:val="24"/>
        </w:rPr>
      </w:pPr>
    </w:p>
    <w:p w:rsidR="00C8087A" w:rsidRPr="00747EB5" w:rsidRDefault="00C8087A" w:rsidP="00C8087A">
      <w:pPr>
        <w:autoSpaceDE w:val="0"/>
        <w:autoSpaceDN w:val="0"/>
        <w:adjustRightInd w:val="0"/>
        <w:spacing w:after="0" w:line="240" w:lineRule="auto"/>
        <w:jc w:val="right"/>
        <w:outlineLvl w:val="0"/>
        <w:rPr>
          <w:rFonts w:ascii="Times New Roman" w:hAnsi="Times New Roman"/>
          <w:sz w:val="24"/>
          <w:szCs w:val="24"/>
        </w:rPr>
      </w:pPr>
      <w:r w:rsidRPr="00747EB5">
        <w:rPr>
          <w:rFonts w:ascii="Times New Roman" w:hAnsi="Times New Roman"/>
          <w:sz w:val="24"/>
          <w:szCs w:val="24"/>
        </w:rPr>
        <w:t>Утвержден</w:t>
      </w:r>
    </w:p>
    <w:p w:rsidR="00C8087A" w:rsidRPr="00747EB5" w:rsidRDefault="00C8087A" w:rsidP="00C8087A">
      <w:pPr>
        <w:autoSpaceDE w:val="0"/>
        <w:autoSpaceDN w:val="0"/>
        <w:adjustRightInd w:val="0"/>
        <w:spacing w:after="0" w:line="240" w:lineRule="auto"/>
        <w:jc w:val="right"/>
        <w:rPr>
          <w:rFonts w:ascii="Times New Roman" w:hAnsi="Times New Roman"/>
          <w:sz w:val="24"/>
          <w:szCs w:val="24"/>
        </w:rPr>
      </w:pPr>
      <w:r w:rsidRPr="00747EB5">
        <w:rPr>
          <w:rFonts w:ascii="Times New Roman" w:hAnsi="Times New Roman"/>
          <w:sz w:val="24"/>
          <w:szCs w:val="24"/>
        </w:rPr>
        <w:t xml:space="preserve">постановлением администрации </w:t>
      </w:r>
    </w:p>
    <w:p w:rsidR="00C8087A" w:rsidRPr="00747EB5" w:rsidRDefault="00750871" w:rsidP="00C8087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Песковатского </w:t>
      </w:r>
      <w:r w:rsidR="00C8087A" w:rsidRPr="00747EB5">
        <w:rPr>
          <w:rFonts w:ascii="Times New Roman" w:hAnsi="Times New Roman"/>
          <w:sz w:val="24"/>
          <w:szCs w:val="24"/>
        </w:rPr>
        <w:t xml:space="preserve">сельского поселения </w:t>
      </w:r>
    </w:p>
    <w:p w:rsidR="00C8087A" w:rsidRPr="00747EB5" w:rsidRDefault="00C8087A" w:rsidP="00C8087A">
      <w:pPr>
        <w:autoSpaceDE w:val="0"/>
        <w:autoSpaceDN w:val="0"/>
        <w:adjustRightInd w:val="0"/>
        <w:spacing w:after="0" w:line="240" w:lineRule="auto"/>
        <w:jc w:val="right"/>
        <w:rPr>
          <w:rFonts w:ascii="Times New Roman" w:hAnsi="Times New Roman"/>
          <w:sz w:val="24"/>
          <w:szCs w:val="24"/>
        </w:rPr>
      </w:pPr>
      <w:r w:rsidRPr="00747EB5">
        <w:rPr>
          <w:rFonts w:ascii="Times New Roman" w:hAnsi="Times New Roman"/>
          <w:sz w:val="24"/>
          <w:szCs w:val="24"/>
        </w:rPr>
        <w:t xml:space="preserve"> от</w:t>
      </w:r>
      <w:r>
        <w:rPr>
          <w:rFonts w:ascii="Times New Roman" w:hAnsi="Times New Roman"/>
          <w:sz w:val="24"/>
          <w:szCs w:val="24"/>
        </w:rPr>
        <w:t xml:space="preserve"> </w:t>
      </w:r>
      <w:proofErr w:type="spellStart"/>
      <w:r>
        <w:rPr>
          <w:rFonts w:ascii="Times New Roman" w:hAnsi="Times New Roman"/>
          <w:sz w:val="24"/>
          <w:szCs w:val="24"/>
        </w:rPr>
        <w:t>_____________</w:t>
      </w:r>
      <w:proofErr w:type="gramStart"/>
      <w:r>
        <w:rPr>
          <w:rFonts w:ascii="Times New Roman" w:hAnsi="Times New Roman"/>
          <w:sz w:val="24"/>
          <w:szCs w:val="24"/>
        </w:rPr>
        <w:t>г</w:t>
      </w:r>
      <w:proofErr w:type="spellEnd"/>
      <w:proofErr w:type="gramEnd"/>
      <w:r>
        <w:rPr>
          <w:rFonts w:ascii="Times New Roman" w:hAnsi="Times New Roman"/>
          <w:sz w:val="24"/>
          <w:szCs w:val="24"/>
        </w:rPr>
        <w:t>. № _________</w:t>
      </w:r>
      <w:r w:rsidRPr="00747EB5">
        <w:rPr>
          <w:rFonts w:ascii="Times New Roman" w:hAnsi="Times New Roman"/>
          <w:sz w:val="24"/>
          <w:szCs w:val="24"/>
        </w:rPr>
        <w:t xml:space="preserve"> </w:t>
      </w:r>
    </w:p>
    <w:p w:rsidR="00C8087A" w:rsidRDefault="00C8087A" w:rsidP="00C8087A">
      <w:pPr>
        <w:autoSpaceDE w:val="0"/>
        <w:autoSpaceDN w:val="0"/>
        <w:adjustRightInd w:val="0"/>
        <w:spacing w:after="0" w:line="240" w:lineRule="auto"/>
        <w:jc w:val="right"/>
        <w:rPr>
          <w:rFonts w:ascii="Times New Roman" w:hAnsi="Times New Roman"/>
          <w:sz w:val="24"/>
          <w:szCs w:val="24"/>
        </w:rPr>
      </w:pPr>
    </w:p>
    <w:p w:rsidR="00C8087A" w:rsidRPr="00747EB5" w:rsidRDefault="00C8087A" w:rsidP="00C8087A">
      <w:pPr>
        <w:autoSpaceDE w:val="0"/>
        <w:autoSpaceDN w:val="0"/>
        <w:adjustRightInd w:val="0"/>
        <w:spacing w:after="0" w:line="240" w:lineRule="auto"/>
        <w:jc w:val="right"/>
        <w:rPr>
          <w:rFonts w:ascii="Times New Roman" w:hAnsi="Times New Roman"/>
          <w:sz w:val="24"/>
          <w:szCs w:val="24"/>
        </w:rPr>
      </w:pPr>
    </w:p>
    <w:p w:rsidR="00750871" w:rsidRDefault="00750871" w:rsidP="00C8087A">
      <w:pPr>
        <w:suppressAutoHyphens/>
        <w:spacing w:after="0" w:line="240" w:lineRule="auto"/>
        <w:jc w:val="center"/>
        <w:rPr>
          <w:rFonts w:ascii="Times New Roman" w:hAnsi="Times New Roman"/>
          <w:b/>
          <w:sz w:val="24"/>
          <w:szCs w:val="24"/>
        </w:rPr>
      </w:pPr>
    </w:p>
    <w:p w:rsidR="00750871" w:rsidRDefault="00260161" w:rsidP="00C8087A">
      <w:pPr>
        <w:suppressAutoHyphens/>
        <w:spacing w:after="0" w:line="240" w:lineRule="auto"/>
        <w:jc w:val="center"/>
        <w:rPr>
          <w:rFonts w:ascii="Times New Roman" w:hAnsi="Times New Roman"/>
          <w:b/>
          <w:sz w:val="24"/>
          <w:szCs w:val="24"/>
        </w:rPr>
      </w:pPr>
      <w:hyperlink r:id="rId6" w:history="1">
        <w:r w:rsidR="00C8087A" w:rsidRPr="005B4F7F">
          <w:rPr>
            <w:rFonts w:ascii="Times New Roman" w:hAnsi="Times New Roman"/>
            <w:b/>
            <w:sz w:val="24"/>
            <w:szCs w:val="24"/>
          </w:rPr>
          <w:t>Административный регламент</w:t>
        </w:r>
      </w:hyperlink>
    </w:p>
    <w:p w:rsidR="00C8087A" w:rsidRDefault="00C8087A" w:rsidP="00C8087A">
      <w:pPr>
        <w:suppressAutoHyphens/>
        <w:spacing w:after="0" w:line="240" w:lineRule="auto"/>
        <w:jc w:val="center"/>
        <w:rPr>
          <w:rFonts w:ascii="Times New Roman" w:hAnsi="Times New Roman"/>
          <w:b/>
          <w:sz w:val="24"/>
          <w:szCs w:val="24"/>
        </w:rPr>
      </w:pPr>
      <w:r w:rsidRPr="005B4F7F">
        <w:rPr>
          <w:rFonts w:ascii="Times New Roman" w:hAnsi="Times New Roman"/>
          <w:b/>
          <w:sz w:val="24"/>
          <w:szCs w:val="24"/>
        </w:rPr>
        <w:t xml:space="preserve"> </w:t>
      </w:r>
      <w:r w:rsidR="00750871">
        <w:rPr>
          <w:rFonts w:ascii="Times New Roman" w:hAnsi="Times New Roman"/>
          <w:b/>
          <w:sz w:val="24"/>
          <w:szCs w:val="24"/>
        </w:rPr>
        <w:t>Песковатского</w:t>
      </w:r>
      <w:r w:rsidRPr="005B4F7F">
        <w:rPr>
          <w:rFonts w:ascii="Times New Roman" w:hAnsi="Times New Roman"/>
          <w:b/>
          <w:sz w:val="24"/>
          <w:szCs w:val="24"/>
        </w:rPr>
        <w:t xml:space="preserve"> сельского поселения </w:t>
      </w:r>
    </w:p>
    <w:p w:rsidR="00C8087A" w:rsidRDefault="00C8087A" w:rsidP="00C8087A">
      <w:pPr>
        <w:suppressAutoHyphens/>
        <w:spacing w:after="0" w:line="240" w:lineRule="auto"/>
        <w:jc w:val="center"/>
        <w:rPr>
          <w:rFonts w:ascii="Times New Roman" w:hAnsi="Times New Roman"/>
          <w:b/>
          <w:sz w:val="24"/>
          <w:szCs w:val="24"/>
        </w:rPr>
      </w:pPr>
      <w:r w:rsidRPr="005B4F7F">
        <w:rPr>
          <w:rFonts w:ascii="Times New Roman" w:hAnsi="Times New Roman"/>
          <w:b/>
          <w:sz w:val="24"/>
          <w:szCs w:val="24"/>
        </w:rPr>
        <w:t>Городищенского муниципального района Волгоградской области</w:t>
      </w:r>
      <w:r>
        <w:rPr>
          <w:rFonts w:ascii="Times New Roman" w:hAnsi="Times New Roman"/>
          <w:b/>
          <w:sz w:val="24"/>
          <w:szCs w:val="24"/>
        </w:rPr>
        <w:t xml:space="preserve"> </w:t>
      </w:r>
    </w:p>
    <w:p w:rsidR="00C8087A" w:rsidRDefault="00C8087A" w:rsidP="00C8087A">
      <w:pPr>
        <w:suppressAutoHyphens/>
        <w:spacing w:after="0" w:line="240" w:lineRule="auto"/>
        <w:jc w:val="center"/>
        <w:rPr>
          <w:rFonts w:ascii="Times New Roman" w:hAnsi="Times New Roman"/>
          <w:b/>
          <w:sz w:val="24"/>
          <w:szCs w:val="24"/>
        </w:rPr>
      </w:pPr>
      <w:r w:rsidRPr="005B4F7F">
        <w:rPr>
          <w:rFonts w:ascii="Times New Roman" w:hAnsi="Times New Roman"/>
          <w:b/>
          <w:sz w:val="24"/>
          <w:szCs w:val="24"/>
        </w:rPr>
        <w:t xml:space="preserve">по предоставлению муниципальной услуги </w:t>
      </w:r>
    </w:p>
    <w:p w:rsidR="00C8087A" w:rsidRPr="005B4F7F" w:rsidRDefault="00C8087A" w:rsidP="00C8087A">
      <w:pPr>
        <w:suppressAutoHyphens/>
        <w:spacing w:after="0" w:line="240" w:lineRule="auto"/>
        <w:jc w:val="center"/>
        <w:rPr>
          <w:rFonts w:ascii="Times New Roman" w:hAnsi="Times New Roman"/>
          <w:b/>
          <w:sz w:val="24"/>
          <w:szCs w:val="24"/>
        </w:rPr>
      </w:pPr>
      <w:r w:rsidRPr="005B4F7F">
        <w:rPr>
          <w:rFonts w:ascii="Times New Roman" w:hAnsi="Times New Roman"/>
          <w:b/>
          <w:sz w:val="24"/>
          <w:szCs w:val="24"/>
        </w:rPr>
        <w:t xml:space="preserve">«Предоставление информации  об объектах </w:t>
      </w:r>
      <w:r>
        <w:rPr>
          <w:rFonts w:ascii="Times New Roman" w:hAnsi="Times New Roman"/>
          <w:b/>
          <w:sz w:val="24"/>
          <w:szCs w:val="24"/>
        </w:rPr>
        <w:t>имущес</w:t>
      </w:r>
      <w:r w:rsidR="00750871">
        <w:rPr>
          <w:rFonts w:ascii="Times New Roman" w:hAnsi="Times New Roman"/>
          <w:b/>
          <w:sz w:val="24"/>
          <w:szCs w:val="24"/>
        </w:rPr>
        <w:t>т</w:t>
      </w:r>
      <w:r>
        <w:rPr>
          <w:rFonts w:ascii="Times New Roman" w:hAnsi="Times New Roman"/>
          <w:b/>
          <w:sz w:val="24"/>
          <w:szCs w:val="24"/>
        </w:rPr>
        <w:t>в</w:t>
      </w:r>
      <w:r w:rsidR="00750871">
        <w:rPr>
          <w:rFonts w:ascii="Times New Roman" w:hAnsi="Times New Roman"/>
          <w:b/>
          <w:sz w:val="24"/>
          <w:szCs w:val="24"/>
        </w:rPr>
        <w:t>а</w:t>
      </w:r>
      <w:r w:rsidRPr="005B4F7F">
        <w:rPr>
          <w:rFonts w:ascii="Times New Roman" w:hAnsi="Times New Roman"/>
          <w:b/>
          <w:sz w:val="24"/>
          <w:szCs w:val="24"/>
        </w:rPr>
        <w:t xml:space="preserve">, содержащихся в реестре муниципальной собственности </w:t>
      </w:r>
      <w:r w:rsidR="00750871">
        <w:rPr>
          <w:rFonts w:ascii="Times New Roman" w:hAnsi="Times New Roman"/>
          <w:b/>
          <w:sz w:val="24"/>
          <w:szCs w:val="24"/>
        </w:rPr>
        <w:t xml:space="preserve">Песковатского </w:t>
      </w:r>
      <w:r w:rsidRPr="005B4F7F">
        <w:rPr>
          <w:rFonts w:ascii="Times New Roman" w:hAnsi="Times New Roman"/>
          <w:b/>
          <w:sz w:val="24"/>
          <w:szCs w:val="24"/>
        </w:rPr>
        <w:t xml:space="preserve">сельского поселения» </w:t>
      </w:r>
    </w:p>
    <w:p w:rsidR="00C8087A" w:rsidRPr="00747EB5" w:rsidRDefault="00C8087A" w:rsidP="00C8087A">
      <w:pPr>
        <w:autoSpaceDE w:val="0"/>
        <w:autoSpaceDN w:val="0"/>
        <w:adjustRightInd w:val="0"/>
        <w:spacing w:after="0" w:line="240" w:lineRule="auto"/>
        <w:jc w:val="center"/>
        <w:outlineLvl w:val="1"/>
        <w:rPr>
          <w:rFonts w:ascii="Times New Roman" w:hAnsi="Times New Roman"/>
          <w:b/>
          <w:sz w:val="24"/>
          <w:szCs w:val="24"/>
        </w:rPr>
      </w:pPr>
    </w:p>
    <w:p w:rsidR="00C8087A" w:rsidRPr="00747EB5" w:rsidRDefault="00C8087A" w:rsidP="00C8087A">
      <w:pPr>
        <w:autoSpaceDE w:val="0"/>
        <w:autoSpaceDN w:val="0"/>
        <w:adjustRightInd w:val="0"/>
        <w:spacing w:after="0" w:line="240" w:lineRule="auto"/>
        <w:jc w:val="center"/>
        <w:outlineLvl w:val="1"/>
        <w:rPr>
          <w:rFonts w:ascii="Times New Roman" w:hAnsi="Times New Roman"/>
          <w:b/>
          <w:sz w:val="24"/>
          <w:szCs w:val="24"/>
        </w:rPr>
      </w:pPr>
      <w:r w:rsidRPr="00747EB5">
        <w:rPr>
          <w:rFonts w:ascii="Times New Roman" w:hAnsi="Times New Roman"/>
          <w:b/>
          <w:sz w:val="24"/>
          <w:szCs w:val="24"/>
        </w:rPr>
        <w:t>1. Общие положения</w:t>
      </w:r>
    </w:p>
    <w:p w:rsidR="00C8087A" w:rsidRPr="00747EB5" w:rsidRDefault="00C8087A" w:rsidP="00C8087A">
      <w:pPr>
        <w:autoSpaceDE w:val="0"/>
        <w:autoSpaceDN w:val="0"/>
        <w:adjustRightInd w:val="0"/>
        <w:spacing w:after="0" w:line="240" w:lineRule="auto"/>
        <w:jc w:val="center"/>
        <w:rPr>
          <w:rFonts w:ascii="Times New Roman" w:hAnsi="Times New Roman"/>
          <w:sz w:val="24"/>
          <w:szCs w:val="24"/>
        </w:rPr>
      </w:pPr>
    </w:p>
    <w:p w:rsidR="00C8087A" w:rsidRPr="00077BA5" w:rsidRDefault="00C8087A" w:rsidP="00C8087A">
      <w:pPr>
        <w:numPr>
          <w:ilvl w:val="1"/>
          <w:numId w:val="6"/>
        </w:numPr>
        <w:shd w:val="clear" w:color="auto" w:fill="FFFFFF"/>
        <w:suppressAutoHyphens/>
        <w:autoSpaceDE w:val="0"/>
        <w:autoSpaceDN w:val="0"/>
        <w:adjustRightInd w:val="0"/>
        <w:spacing w:after="0" w:line="240" w:lineRule="auto"/>
        <w:ind w:left="0" w:firstLine="660"/>
        <w:jc w:val="both"/>
        <w:rPr>
          <w:rFonts w:ascii="Times New Roman" w:hAnsi="Times New Roman"/>
          <w:sz w:val="24"/>
          <w:szCs w:val="24"/>
        </w:rPr>
      </w:pPr>
      <w:r w:rsidRPr="00077BA5">
        <w:rPr>
          <w:rFonts w:ascii="Times New Roman" w:hAnsi="Times New Roman"/>
          <w:sz w:val="24"/>
          <w:szCs w:val="24"/>
        </w:rPr>
        <w:t>Предмет регулирования регламента.</w:t>
      </w:r>
    </w:p>
    <w:p w:rsidR="00C8087A" w:rsidRPr="00077BA5" w:rsidRDefault="00C8087A" w:rsidP="00C8087A">
      <w:pPr>
        <w:shd w:val="clear" w:color="auto" w:fill="FFFFFF"/>
        <w:suppressAutoHyphens/>
        <w:autoSpaceDE w:val="0"/>
        <w:autoSpaceDN w:val="0"/>
        <w:adjustRightInd w:val="0"/>
        <w:spacing w:after="0" w:line="240" w:lineRule="auto"/>
        <w:ind w:firstLine="660"/>
        <w:jc w:val="both"/>
        <w:rPr>
          <w:rFonts w:ascii="Times New Roman" w:hAnsi="Times New Roman"/>
          <w:sz w:val="24"/>
          <w:szCs w:val="24"/>
        </w:rPr>
      </w:pPr>
      <w:proofErr w:type="gramStart"/>
      <w:r w:rsidRPr="00077BA5">
        <w:rPr>
          <w:rFonts w:ascii="Times New Roman" w:hAnsi="Times New Roman"/>
          <w:sz w:val="24"/>
          <w:szCs w:val="24"/>
        </w:rPr>
        <w:t>Административный</w:t>
      </w:r>
      <w:hyperlink r:id="rId7" w:history="1">
        <w:r w:rsidRPr="00077BA5">
          <w:rPr>
            <w:rFonts w:ascii="Times New Roman" w:hAnsi="Times New Roman"/>
            <w:sz w:val="24"/>
            <w:szCs w:val="24"/>
          </w:rPr>
          <w:t xml:space="preserve"> регламент</w:t>
        </w:r>
      </w:hyperlink>
      <w:r w:rsidRPr="00077BA5">
        <w:rPr>
          <w:rFonts w:ascii="Times New Roman" w:hAnsi="Times New Roman"/>
          <w:sz w:val="24"/>
          <w:szCs w:val="24"/>
        </w:rPr>
        <w:t xml:space="preserve"> администрации </w:t>
      </w:r>
      <w:r w:rsidR="00750871">
        <w:rPr>
          <w:rFonts w:ascii="Times New Roman" w:hAnsi="Times New Roman"/>
          <w:sz w:val="24"/>
          <w:szCs w:val="24"/>
        </w:rPr>
        <w:t>Песковатского</w:t>
      </w:r>
      <w:r w:rsidRPr="00077BA5">
        <w:rPr>
          <w:rFonts w:ascii="Times New Roman" w:hAnsi="Times New Roman"/>
          <w:sz w:val="24"/>
          <w:szCs w:val="24"/>
        </w:rPr>
        <w:t xml:space="preserve"> сельского поселения по предоставлению муниципальной услуги «Предоставление информации об объектах </w:t>
      </w:r>
      <w:r>
        <w:rPr>
          <w:rFonts w:ascii="Times New Roman" w:hAnsi="Times New Roman"/>
          <w:sz w:val="24"/>
          <w:szCs w:val="24"/>
        </w:rPr>
        <w:t>имущества</w:t>
      </w:r>
      <w:r w:rsidRPr="00077BA5">
        <w:rPr>
          <w:rFonts w:ascii="Times New Roman" w:hAnsi="Times New Roman"/>
          <w:sz w:val="24"/>
          <w:szCs w:val="24"/>
        </w:rPr>
        <w:t xml:space="preserve">, содержащихся в реестре муниципальной собственности </w:t>
      </w:r>
      <w:r w:rsidR="00750871">
        <w:rPr>
          <w:rFonts w:ascii="Times New Roman" w:hAnsi="Times New Roman"/>
          <w:sz w:val="24"/>
          <w:szCs w:val="24"/>
        </w:rPr>
        <w:t>Песковатского</w:t>
      </w:r>
      <w:r w:rsidRPr="00077BA5">
        <w:rPr>
          <w:rFonts w:ascii="Times New Roman" w:hAnsi="Times New Roman"/>
          <w:sz w:val="24"/>
          <w:szCs w:val="24"/>
        </w:rPr>
        <w:t xml:space="preserve"> сельского поселения Городищенского муниципального района Волгоградской области»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w:t>
      </w:r>
      <w:proofErr w:type="gramEnd"/>
      <w:r w:rsidRPr="00077BA5">
        <w:rPr>
          <w:rFonts w:ascii="Times New Roman" w:hAnsi="Times New Roman"/>
          <w:sz w:val="24"/>
          <w:szCs w:val="24"/>
        </w:rPr>
        <w:t xml:space="preserve"> Российской Федерации и Волгоградской области.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Административный</w:t>
      </w:r>
      <w:hyperlink r:id="rId8" w:history="1">
        <w:r w:rsidRPr="00077BA5">
          <w:rPr>
            <w:rFonts w:ascii="Times New Roman" w:hAnsi="Times New Roman"/>
            <w:sz w:val="24"/>
            <w:szCs w:val="24"/>
          </w:rPr>
          <w:t xml:space="preserve"> регламент</w:t>
        </w:r>
      </w:hyperlink>
      <w:r w:rsidRPr="00077BA5">
        <w:rPr>
          <w:rFonts w:ascii="Times New Roman" w:hAnsi="Times New Roman"/>
          <w:sz w:val="24"/>
          <w:szCs w:val="24"/>
        </w:rPr>
        <w:t xml:space="preserve"> </w:t>
      </w:r>
      <w:r w:rsidR="00750871">
        <w:rPr>
          <w:rFonts w:ascii="Times New Roman" w:hAnsi="Times New Roman"/>
          <w:sz w:val="24"/>
          <w:szCs w:val="24"/>
        </w:rPr>
        <w:t>Песковатского</w:t>
      </w:r>
      <w:r w:rsidRPr="00077BA5">
        <w:rPr>
          <w:rFonts w:ascii="Times New Roman" w:hAnsi="Times New Roman"/>
          <w:sz w:val="24"/>
          <w:szCs w:val="24"/>
        </w:rPr>
        <w:t xml:space="preserve"> сельского поселения по предоставлению муниципальной услуги (далее – административный регламент) размещен на официальном сайте </w:t>
      </w:r>
      <w:r w:rsidR="00750871">
        <w:rPr>
          <w:rFonts w:ascii="Times New Roman" w:hAnsi="Times New Roman"/>
          <w:sz w:val="24"/>
          <w:szCs w:val="24"/>
        </w:rPr>
        <w:t>Песковатского</w:t>
      </w:r>
      <w:r w:rsidRPr="00077BA5">
        <w:rPr>
          <w:rFonts w:ascii="Times New Roman" w:hAnsi="Times New Roman"/>
          <w:sz w:val="24"/>
          <w:szCs w:val="24"/>
        </w:rPr>
        <w:t xml:space="preserve"> сельского поселения </w:t>
      </w:r>
      <w:hyperlink r:id="rId9" w:history="1"/>
      <w:r w:rsidRPr="00077BA5">
        <w:rPr>
          <w:rFonts w:ascii="Times New Roman" w:hAnsi="Times New Roman"/>
          <w:sz w:val="24"/>
          <w:szCs w:val="24"/>
        </w:rPr>
        <w:t xml:space="preserve"> </w:t>
      </w:r>
      <w:proofErr w:type="spellStart"/>
      <w:r w:rsidR="00750871">
        <w:rPr>
          <w:rFonts w:ascii="Times New Roman" w:hAnsi="Times New Roman"/>
          <w:sz w:val="24"/>
          <w:szCs w:val="24"/>
        </w:rPr>
        <w:t>песковатка</w:t>
      </w:r>
      <w:proofErr w:type="gramStart"/>
      <w:r w:rsidRPr="00077BA5">
        <w:rPr>
          <w:rFonts w:ascii="Times New Roman" w:hAnsi="Times New Roman"/>
          <w:sz w:val="24"/>
          <w:szCs w:val="24"/>
        </w:rPr>
        <w:t>.р</w:t>
      </w:r>
      <w:proofErr w:type="gramEnd"/>
      <w:r w:rsidRPr="00077BA5">
        <w:rPr>
          <w:rFonts w:ascii="Times New Roman" w:hAnsi="Times New Roman"/>
          <w:sz w:val="24"/>
          <w:szCs w:val="24"/>
        </w:rPr>
        <w:t>ф</w:t>
      </w:r>
      <w:proofErr w:type="spellEnd"/>
      <w:r w:rsidRPr="00077BA5">
        <w:rPr>
          <w:rFonts w:ascii="Times New Roman" w:hAnsi="Times New Roman"/>
          <w:sz w:val="24"/>
          <w:szCs w:val="24"/>
        </w:rPr>
        <w:t xml:space="preserve">,  (далее - официальный сайт), в государственных информационных системах </w:t>
      </w:r>
      <w:hyperlink r:id="rId10" w:history="1">
        <w:r w:rsidRPr="00077BA5">
          <w:rPr>
            <w:rFonts w:ascii="Times New Roman" w:hAnsi="Times New Roman"/>
            <w:sz w:val="24"/>
            <w:szCs w:val="24"/>
          </w:rPr>
          <w:t>http://www.gosuslugi.ru</w:t>
        </w:r>
      </w:hyperlink>
      <w:r w:rsidRPr="00077BA5">
        <w:rPr>
          <w:rFonts w:ascii="Times New Roman" w:hAnsi="Times New Roman"/>
          <w:sz w:val="24"/>
          <w:szCs w:val="24"/>
        </w:rPr>
        <w:t>, http://34.gosuslugi.ru (далее - единый, региональный порталы).</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Текст административного регламента размещается также на информационных стендах, размещенных  в здании (в помещении) администрации </w:t>
      </w:r>
      <w:r w:rsidR="00750871">
        <w:rPr>
          <w:rFonts w:ascii="Times New Roman" w:hAnsi="Times New Roman"/>
          <w:sz w:val="24"/>
          <w:szCs w:val="24"/>
        </w:rPr>
        <w:t>Песковатского</w:t>
      </w:r>
      <w:r w:rsidRPr="00077BA5">
        <w:rPr>
          <w:rFonts w:ascii="Times New Roman" w:hAnsi="Times New Roman"/>
          <w:sz w:val="24"/>
          <w:szCs w:val="24"/>
        </w:rPr>
        <w:t xml:space="preserve"> сельского поселения (далее – администрация). </w:t>
      </w:r>
    </w:p>
    <w:p w:rsidR="00C8087A" w:rsidRPr="00077BA5" w:rsidRDefault="00C8087A" w:rsidP="00C8087A">
      <w:pPr>
        <w:autoSpaceDE w:val="0"/>
        <w:autoSpaceDN w:val="0"/>
        <w:adjustRightInd w:val="0"/>
        <w:spacing w:after="0" w:line="240" w:lineRule="auto"/>
        <w:ind w:firstLine="660"/>
        <w:jc w:val="both"/>
        <w:outlineLvl w:val="1"/>
        <w:rPr>
          <w:rFonts w:ascii="Times New Roman" w:hAnsi="Times New Roman"/>
          <w:sz w:val="24"/>
          <w:szCs w:val="24"/>
        </w:rPr>
      </w:pPr>
      <w:r w:rsidRPr="00077BA5">
        <w:rPr>
          <w:rFonts w:ascii="Times New Roman" w:hAnsi="Times New Roman"/>
          <w:sz w:val="24"/>
          <w:szCs w:val="24"/>
        </w:rPr>
        <w:t>1.2. Круг заявителей.</w:t>
      </w:r>
    </w:p>
    <w:p w:rsidR="00C8087A" w:rsidRPr="00077BA5" w:rsidRDefault="00C8087A" w:rsidP="00C8087A">
      <w:pPr>
        <w:autoSpaceDE w:val="0"/>
        <w:spacing w:after="0" w:line="240" w:lineRule="auto"/>
        <w:ind w:firstLine="660"/>
        <w:jc w:val="both"/>
        <w:rPr>
          <w:rFonts w:ascii="Times New Roman" w:hAnsi="Times New Roman"/>
          <w:sz w:val="24"/>
          <w:szCs w:val="24"/>
        </w:rPr>
      </w:pPr>
      <w:proofErr w:type="gramStart"/>
      <w:r w:rsidRPr="00077BA5">
        <w:rPr>
          <w:rFonts w:ascii="Times New Roman" w:hAnsi="Times New Roman"/>
          <w:sz w:val="24"/>
          <w:szCs w:val="24"/>
        </w:rPr>
        <w:t>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roofErr w:type="gramEnd"/>
    </w:p>
    <w:p w:rsidR="00C8087A" w:rsidRPr="00077BA5" w:rsidRDefault="00C8087A" w:rsidP="00C8087A">
      <w:pPr>
        <w:autoSpaceDE w:val="0"/>
        <w:spacing w:after="0" w:line="240" w:lineRule="auto"/>
        <w:ind w:firstLine="660"/>
        <w:rPr>
          <w:rFonts w:ascii="Times New Roman" w:hAnsi="Times New Roman"/>
          <w:sz w:val="24"/>
          <w:szCs w:val="24"/>
        </w:rPr>
      </w:pPr>
      <w:r w:rsidRPr="00077BA5">
        <w:rPr>
          <w:rFonts w:ascii="Times New Roman" w:hAnsi="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1.3. Требования к порядку информирования о предоставлении муниципальной услуги.</w:t>
      </w:r>
    </w:p>
    <w:p w:rsidR="00C8087A" w:rsidRPr="00077BA5" w:rsidRDefault="00C8087A" w:rsidP="00C8087A">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eastAsia="Calibri" w:hAnsi="Times New Roman" w:cs="Times New Roman"/>
          <w:sz w:val="24"/>
          <w:szCs w:val="24"/>
          <w:lang w:eastAsia="en-US"/>
        </w:rPr>
        <w:t>1.3.1. Информация о месте нахождения и графике работы администрации:</w:t>
      </w:r>
    </w:p>
    <w:p w:rsidR="00750871" w:rsidRPr="00AA3FB5" w:rsidRDefault="00C8087A" w:rsidP="00750871">
      <w:pPr>
        <w:pStyle w:val="ConsPlusNormal"/>
        <w:tabs>
          <w:tab w:val="left" w:pos="709"/>
        </w:tabs>
        <w:ind w:firstLine="0"/>
        <w:jc w:val="both"/>
        <w:rPr>
          <w:rFonts w:ascii="Times New Roman" w:hAnsi="Times New Roman" w:cs="Times New Roman"/>
          <w:sz w:val="24"/>
          <w:szCs w:val="24"/>
        </w:rPr>
      </w:pPr>
      <w:r w:rsidRPr="00077BA5">
        <w:rPr>
          <w:rFonts w:ascii="Times New Roman" w:eastAsia="Calibri" w:hAnsi="Times New Roman" w:cs="Times New Roman"/>
          <w:sz w:val="24"/>
          <w:szCs w:val="24"/>
          <w:lang w:eastAsia="en-US"/>
        </w:rPr>
        <w:t xml:space="preserve">Местонахождение Администрации: </w:t>
      </w:r>
      <w:r w:rsidR="00750871" w:rsidRPr="00981C10">
        <w:rPr>
          <w:rFonts w:ascii="Times New Roman" w:hAnsi="Times New Roman" w:cs="Times New Roman"/>
          <w:sz w:val="24"/>
          <w:szCs w:val="24"/>
        </w:rPr>
        <w:t>4030</w:t>
      </w:r>
      <w:r w:rsidR="00750871">
        <w:rPr>
          <w:rFonts w:ascii="Times New Roman" w:hAnsi="Times New Roman" w:cs="Times New Roman"/>
          <w:sz w:val="24"/>
          <w:szCs w:val="24"/>
        </w:rPr>
        <w:t>29</w:t>
      </w:r>
      <w:r w:rsidR="00750871" w:rsidRPr="00981C10">
        <w:rPr>
          <w:rFonts w:ascii="Times New Roman" w:hAnsi="Times New Roman" w:cs="Times New Roman"/>
          <w:sz w:val="24"/>
          <w:szCs w:val="24"/>
        </w:rPr>
        <w:t xml:space="preserve">, Волгоградская обл., Городищенской район, </w:t>
      </w:r>
      <w:r w:rsidR="00750871">
        <w:rPr>
          <w:rFonts w:ascii="Times New Roman" w:hAnsi="Times New Roman" w:cs="Times New Roman"/>
          <w:sz w:val="24"/>
          <w:szCs w:val="24"/>
        </w:rPr>
        <w:t>х.Песковатка</w:t>
      </w:r>
      <w:r w:rsidR="00750871" w:rsidRPr="00981C10">
        <w:rPr>
          <w:rFonts w:ascii="Times New Roman" w:hAnsi="Times New Roman" w:cs="Times New Roman"/>
          <w:sz w:val="24"/>
          <w:szCs w:val="24"/>
        </w:rPr>
        <w:t>, ул. Центральная, д.11</w:t>
      </w:r>
      <w:r w:rsidR="00750871" w:rsidRPr="00AA3FB5">
        <w:rPr>
          <w:rFonts w:ascii="Times New Roman" w:hAnsi="Times New Roman" w:cs="Times New Roman"/>
          <w:sz w:val="24"/>
          <w:szCs w:val="24"/>
        </w:rPr>
        <w:t>.</w:t>
      </w:r>
    </w:p>
    <w:p w:rsidR="00750871" w:rsidRPr="00A8217B" w:rsidRDefault="00750871" w:rsidP="00750871">
      <w:pPr>
        <w:pStyle w:val="ConsPlusNormal"/>
        <w:ind w:firstLine="540"/>
        <w:jc w:val="both"/>
        <w:rPr>
          <w:rFonts w:ascii="Times New Roman" w:hAnsi="Times New Roman" w:cs="Times New Roman"/>
          <w:sz w:val="24"/>
          <w:szCs w:val="24"/>
        </w:rPr>
      </w:pPr>
      <w:r w:rsidRPr="00A8217B">
        <w:rPr>
          <w:rFonts w:ascii="Times New Roman" w:hAnsi="Times New Roman" w:cs="Times New Roman"/>
          <w:sz w:val="24"/>
          <w:szCs w:val="24"/>
        </w:rPr>
        <w:t xml:space="preserve">Телефон (8-844-68) </w:t>
      </w:r>
      <w:r>
        <w:rPr>
          <w:rFonts w:ascii="Times New Roman" w:hAnsi="Times New Roman" w:cs="Times New Roman"/>
          <w:sz w:val="24"/>
          <w:szCs w:val="24"/>
        </w:rPr>
        <w:t>4-11-17, 4-12-36</w:t>
      </w:r>
      <w:r w:rsidRPr="00A8217B">
        <w:rPr>
          <w:rFonts w:ascii="Times New Roman" w:hAnsi="Times New Roman" w:cs="Times New Roman"/>
          <w:sz w:val="24"/>
          <w:szCs w:val="24"/>
        </w:rPr>
        <w:t>;</w:t>
      </w:r>
    </w:p>
    <w:p w:rsidR="00C8087A" w:rsidRPr="00077BA5" w:rsidRDefault="00C8087A" w:rsidP="00750871">
      <w:pPr>
        <w:pStyle w:val="ConsPlusNormal"/>
        <w:widowControl/>
        <w:ind w:firstLine="660"/>
        <w:jc w:val="both"/>
        <w:rPr>
          <w:rFonts w:ascii="Times New Roman" w:hAnsi="Times New Roman"/>
          <w:i/>
          <w:sz w:val="24"/>
          <w:szCs w:val="24"/>
        </w:rPr>
      </w:pPr>
      <w:r w:rsidRPr="00077BA5">
        <w:rPr>
          <w:rFonts w:ascii="Times New Roman" w:hAnsi="Times New Roman"/>
          <w:sz w:val="24"/>
          <w:szCs w:val="24"/>
        </w:rPr>
        <w:t xml:space="preserve">Адрес официального сайта в информационно-телекоммуникационной сети «Интернет» (далее – сеть «Интернет»): </w:t>
      </w:r>
      <w:hyperlink r:id="rId11" w:history="1"/>
      <w:r w:rsidRPr="00077BA5">
        <w:rPr>
          <w:rFonts w:ascii="Times New Roman" w:hAnsi="Times New Roman"/>
          <w:i/>
          <w:sz w:val="24"/>
          <w:szCs w:val="24"/>
        </w:rPr>
        <w:t xml:space="preserve"> </w:t>
      </w:r>
      <w:proofErr w:type="spellStart"/>
      <w:r w:rsidR="00750871">
        <w:rPr>
          <w:rFonts w:ascii="Times New Roman" w:hAnsi="Times New Roman"/>
          <w:i/>
          <w:sz w:val="24"/>
          <w:szCs w:val="24"/>
        </w:rPr>
        <w:t>песковатка</w:t>
      </w:r>
      <w:proofErr w:type="gramStart"/>
      <w:r w:rsidRPr="00077BA5">
        <w:rPr>
          <w:rFonts w:ascii="Times New Roman" w:hAnsi="Times New Roman"/>
          <w:i/>
          <w:sz w:val="24"/>
          <w:szCs w:val="24"/>
        </w:rPr>
        <w:t>.р</w:t>
      </w:r>
      <w:proofErr w:type="gramEnd"/>
      <w:r w:rsidRPr="00077BA5">
        <w:rPr>
          <w:rFonts w:ascii="Times New Roman" w:hAnsi="Times New Roman"/>
          <w:i/>
          <w:sz w:val="24"/>
          <w:szCs w:val="24"/>
        </w:rPr>
        <w:t>ф</w:t>
      </w:r>
      <w:proofErr w:type="spellEnd"/>
      <w:r w:rsidRPr="00077BA5">
        <w:rPr>
          <w:rFonts w:ascii="Times New Roman" w:hAnsi="Times New Roman"/>
          <w:i/>
          <w:sz w:val="24"/>
          <w:szCs w:val="24"/>
        </w:rPr>
        <w:t>,</w:t>
      </w:r>
    </w:p>
    <w:p w:rsidR="00C8087A" w:rsidRPr="00077BA5" w:rsidRDefault="00C8087A" w:rsidP="00C8087A">
      <w:pPr>
        <w:pStyle w:val="a3"/>
        <w:spacing w:before="0" w:beforeAutospacing="0" w:after="0" w:afterAutospacing="0"/>
        <w:ind w:firstLine="660"/>
        <w:rPr>
          <w:rFonts w:eastAsia="Calibri"/>
          <w:i/>
          <w:iCs/>
          <w:lang w:eastAsia="en-US"/>
        </w:rPr>
      </w:pPr>
      <w:r w:rsidRPr="00077BA5">
        <w:rPr>
          <w:rFonts w:eastAsia="Calibri"/>
          <w:lang w:eastAsia="en-US"/>
        </w:rPr>
        <w:t>Адрес электронной почты администрации:  </w:t>
      </w:r>
      <w:proofErr w:type="spellStart"/>
      <w:r w:rsidR="00750871">
        <w:rPr>
          <w:lang w:val="en-US"/>
        </w:rPr>
        <w:t>adm</w:t>
      </w:r>
      <w:proofErr w:type="spellEnd"/>
      <w:r w:rsidR="00750871" w:rsidRPr="000C2561">
        <w:t>.</w:t>
      </w:r>
      <w:proofErr w:type="spellStart"/>
      <w:r w:rsidR="00750871">
        <w:rPr>
          <w:lang w:val="en-US"/>
        </w:rPr>
        <w:t>peskovatki</w:t>
      </w:r>
      <w:proofErr w:type="spellEnd"/>
      <w:r w:rsidR="00750871" w:rsidRPr="000C2561">
        <w:t>@</w:t>
      </w:r>
      <w:proofErr w:type="spellStart"/>
      <w:r w:rsidR="00750871">
        <w:rPr>
          <w:lang w:val="en-US"/>
        </w:rPr>
        <w:t>yandex</w:t>
      </w:r>
      <w:proofErr w:type="spellEnd"/>
      <w:r w:rsidR="00750871">
        <w:t>.</w:t>
      </w:r>
      <w:proofErr w:type="spellStart"/>
      <w:r w:rsidR="00750871">
        <w:rPr>
          <w:lang w:val="en-US"/>
        </w:rPr>
        <w:t>ru</w:t>
      </w:r>
      <w:proofErr w:type="spellEnd"/>
      <w:r w:rsidR="00750871" w:rsidRPr="00E726EB">
        <w:t>.</w:t>
      </w:r>
    </w:p>
    <w:p w:rsidR="00C8087A" w:rsidRPr="00077BA5" w:rsidRDefault="00C8087A" w:rsidP="00C8087A">
      <w:pPr>
        <w:suppressAutoHyphens/>
        <w:spacing w:after="0" w:line="240" w:lineRule="auto"/>
        <w:ind w:firstLine="660"/>
        <w:jc w:val="both"/>
        <w:rPr>
          <w:rFonts w:ascii="Times New Roman" w:hAnsi="Times New Roman"/>
          <w:kern w:val="2"/>
          <w:sz w:val="24"/>
          <w:szCs w:val="24"/>
          <w:lang w:eastAsia="ar-SA"/>
        </w:rPr>
      </w:pPr>
      <w:r w:rsidRPr="00077BA5">
        <w:rPr>
          <w:rFonts w:ascii="Times New Roman" w:hAnsi="Times New Roman"/>
          <w:kern w:val="2"/>
          <w:sz w:val="24"/>
          <w:szCs w:val="24"/>
          <w:lang w:eastAsia="ar-SA"/>
        </w:rPr>
        <w:t xml:space="preserve">График работы администрации: </w:t>
      </w:r>
    </w:p>
    <w:p w:rsidR="00C8087A" w:rsidRPr="00077BA5" w:rsidRDefault="00C8087A" w:rsidP="00C8087A">
      <w:pPr>
        <w:suppressAutoHyphens/>
        <w:spacing w:after="0" w:line="240" w:lineRule="auto"/>
        <w:ind w:firstLine="660"/>
        <w:jc w:val="both"/>
        <w:rPr>
          <w:rFonts w:ascii="Times New Roman" w:hAnsi="Times New Roman"/>
          <w:kern w:val="2"/>
          <w:sz w:val="24"/>
          <w:szCs w:val="24"/>
          <w:lang w:eastAsia="ar-SA"/>
        </w:rPr>
      </w:pPr>
      <w:r w:rsidRPr="00077BA5">
        <w:rPr>
          <w:rFonts w:ascii="Times New Roman" w:hAnsi="Times New Roman"/>
          <w:kern w:val="2"/>
          <w:sz w:val="24"/>
          <w:szCs w:val="24"/>
          <w:lang w:eastAsia="ar-SA"/>
        </w:rPr>
        <w:t xml:space="preserve">понедельник-пятница с 08.00 до 17.00.ч.; </w:t>
      </w:r>
    </w:p>
    <w:p w:rsidR="00C8087A" w:rsidRPr="00077BA5" w:rsidRDefault="00C8087A" w:rsidP="00C8087A">
      <w:pPr>
        <w:suppressAutoHyphens/>
        <w:spacing w:after="0" w:line="240" w:lineRule="auto"/>
        <w:ind w:firstLine="660"/>
        <w:jc w:val="both"/>
        <w:rPr>
          <w:rFonts w:ascii="Times New Roman" w:hAnsi="Times New Roman"/>
          <w:kern w:val="2"/>
          <w:sz w:val="24"/>
          <w:szCs w:val="24"/>
          <w:lang w:eastAsia="ar-SA"/>
        </w:rPr>
      </w:pPr>
      <w:r w:rsidRPr="00077BA5">
        <w:rPr>
          <w:rFonts w:ascii="Times New Roman" w:hAnsi="Times New Roman"/>
          <w:kern w:val="2"/>
          <w:sz w:val="24"/>
          <w:szCs w:val="24"/>
          <w:lang w:eastAsia="ar-SA"/>
        </w:rPr>
        <w:t>перерыв на обед с 12.00. до 1</w:t>
      </w:r>
      <w:r w:rsidR="00750871">
        <w:rPr>
          <w:rFonts w:ascii="Times New Roman" w:hAnsi="Times New Roman"/>
          <w:kern w:val="2"/>
          <w:sz w:val="24"/>
          <w:szCs w:val="24"/>
          <w:lang w:eastAsia="ar-SA"/>
        </w:rPr>
        <w:t>4</w:t>
      </w:r>
      <w:r w:rsidRPr="00077BA5">
        <w:rPr>
          <w:rFonts w:ascii="Times New Roman" w:hAnsi="Times New Roman"/>
          <w:kern w:val="2"/>
          <w:sz w:val="24"/>
          <w:szCs w:val="24"/>
          <w:lang w:eastAsia="ar-SA"/>
        </w:rPr>
        <w:t>.00.ч.;</w:t>
      </w:r>
    </w:p>
    <w:p w:rsidR="00C8087A" w:rsidRPr="00077BA5" w:rsidRDefault="00C8087A" w:rsidP="00C8087A">
      <w:pPr>
        <w:suppressAutoHyphens/>
        <w:spacing w:after="0" w:line="240" w:lineRule="auto"/>
        <w:ind w:firstLine="660"/>
        <w:jc w:val="both"/>
        <w:rPr>
          <w:rFonts w:ascii="Times New Roman" w:hAnsi="Times New Roman"/>
          <w:kern w:val="2"/>
          <w:sz w:val="24"/>
          <w:szCs w:val="24"/>
          <w:lang w:eastAsia="ar-SA"/>
        </w:rPr>
      </w:pPr>
      <w:r w:rsidRPr="00077BA5">
        <w:rPr>
          <w:rFonts w:ascii="Times New Roman" w:hAnsi="Times New Roman"/>
          <w:kern w:val="2"/>
          <w:sz w:val="24"/>
          <w:szCs w:val="24"/>
          <w:lang w:eastAsia="ar-SA"/>
        </w:rPr>
        <w:lastRenderedPageBreak/>
        <w:t>выходные дни - суббота, воскресенье.</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xml:space="preserve">1.4. Порядок получения информации заявителями по вопросам предоставления муниципальной услуги. </w:t>
      </w:r>
    </w:p>
    <w:p w:rsidR="00C8087A" w:rsidRPr="00077BA5" w:rsidRDefault="00C8087A" w:rsidP="00C8087A">
      <w:pPr>
        <w:pStyle w:val="ConsPlusNormal"/>
        <w:widowControl/>
        <w:ind w:firstLine="660"/>
        <w:jc w:val="both"/>
        <w:rPr>
          <w:rFonts w:ascii="Times New Roman" w:hAnsi="Times New Roman" w:cs="Times New Roman"/>
          <w:kern w:val="2"/>
          <w:sz w:val="24"/>
          <w:szCs w:val="24"/>
          <w:lang w:eastAsia="ar-SA"/>
        </w:rPr>
      </w:pPr>
      <w:r w:rsidRPr="00077BA5">
        <w:rPr>
          <w:rFonts w:ascii="Times New Roman" w:hAnsi="Times New Roman" w:cs="Times New Roman"/>
          <w:sz w:val="24"/>
          <w:szCs w:val="24"/>
        </w:rPr>
        <w:t xml:space="preserve">1.4.1. Информирование заявителей о предоставлении муниципальной услуги осуществляется </w:t>
      </w:r>
      <w:r w:rsidRPr="00077BA5">
        <w:rPr>
          <w:rFonts w:ascii="Times New Roman" w:hAnsi="Times New Roman" w:cs="Times New Roman"/>
          <w:kern w:val="2"/>
          <w:sz w:val="24"/>
          <w:szCs w:val="24"/>
          <w:lang w:eastAsia="ar-SA"/>
        </w:rPr>
        <w:t>специалистом администрации, ответственным за предоставление муниципальной услуги.</w:t>
      </w:r>
    </w:p>
    <w:p w:rsidR="00C8087A" w:rsidRPr="00077BA5" w:rsidRDefault="00C8087A" w:rsidP="00C8087A">
      <w:pPr>
        <w:autoSpaceDE w:val="0"/>
        <w:spacing w:after="0" w:line="240" w:lineRule="auto"/>
        <w:ind w:firstLine="660"/>
        <w:contextualSpacing/>
        <w:jc w:val="both"/>
        <w:rPr>
          <w:rFonts w:ascii="Times New Roman" w:hAnsi="Times New Roman"/>
          <w:sz w:val="24"/>
          <w:szCs w:val="24"/>
        </w:rPr>
      </w:pPr>
      <w:r w:rsidRPr="00077BA5">
        <w:rPr>
          <w:rFonts w:ascii="Times New Roman" w:hAnsi="Times New Roman"/>
          <w:sz w:val="24"/>
          <w:szCs w:val="24"/>
        </w:rPr>
        <w:t xml:space="preserve">Информацию по вопросам предоставления муниципальной услуги можно получить у </w:t>
      </w:r>
      <w:r w:rsidRPr="00077BA5">
        <w:rPr>
          <w:rFonts w:ascii="Times New Roman" w:hAnsi="Times New Roman"/>
          <w:kern w:val="2"/>
          <w:sz w:val="24"/>
          <w:szCs w:val="24"/>
          <w:lang w:eastAsia="ar-SA"/>
        </w:rPr>
        <w:t>специалиста администрации, ответственного за предоставление муниципальной услуги</w:t>
      </w:r>
      <w:r w:rsidRPr="00077BA5">
        <w:rPr>
          <w:rFonts w:ascii="Times New Roman" w:hAnsi="Times New Roman"/>
          <w:sz w:val="24"/>
          <w:szCs w:val="24"/>
        </w:rPr>
        <w:t xml:space="preserve"> при личном устном обращении, по контактному телефону, а также на официальном сайте администрации и на стенде, расположенном при входе в администрацию.</w:t>
      </w:r>
    </w:p>
    <w:p w:rsidR="00C8087A" w:rsidRPr="00077BA5" w:rsidRDefault="00C8087A" w:rsidP="00C8087A">
      <w:pPr>
        <w:autoSpaceDE w:val="0"/>
        <w:spacing w:after="0" w:line="240" w:lineRule="auto"/>
        <w:ind w:firstLine="660"/>
        <w:contextualSpacing/>
        <w:jc w:val="both"/>
        <w:rPr>
          <w:rFonts w:ascii="Times New Roman" w:hAnsi="Times New Roman"/>
          <w:sz w:val="24"/>
          <w:szCs w:val="24"/>
        </w:rPr>
      </w:pPr>
      <w:r w:rsidRPr="00077BA5">
        <w:rPr>
          <w:rFonts w:ascii="Times New Roman" w:hAnsi="Times New Roman"/>
          <w:kern w:val="2"/>
          <w:sz w:val="24"/>
          <w:szCs w:val="24"/>
          <w:lang w:eastAsia="ar-SA"/>
        </w:rPr>
        <w:t xml:space="preserve"> </w:t>
      </w:r>
      <w:r w:rsidRPr="00077BA5">
        <w:rPr>
          <w:rFonts w:ascii="Times New Roman" w:hAnsi="Times New Roman"/>
          <w:sz w:val="24"/>
          <w:szCs w:val="24"/>
        </w:rPr>
        <w:t>Специалист администрации, ответственный за предоставление муниципальной услуги, осуществляет информирование по следующим направлениям:</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о местонахождении и графике работы администрации;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о справочных телефонах администрации, о почтовом адресе администрации;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об адресе официального сайта администрации в сети «Интернет», адресе электронной почты администрации;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lang w:eastAsia="ru-RU"/>
        </w:rPr>
        <w:t xml:space="preserve">- о возможности предоставления муниципальной услуги в электронном виде на региональном портале и федеральном портале, </w:t>
      </w:r>
      <w:r w:rsidRPr="00077BA5">
        <w:rPr>
          <w:rFonts w:ascii="Times New Roman" w:hAnsi="Times New Roman"/>
          <w:sz w:val="24"/>
          <w:szCs w:val="24"/>
        </w:rPr>
        <w:t xml:space="preserve"> в том числе, с использованием универсальной электронной карты;</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lang w:eastAsia="ru-RU"/>
        </w:rPr>
      </w:pPr>
      <w:r w:rsidRPr="00077BA5">
        <w:rPr>
          <w:rFonts w:ascii="Times New Roman" w:hAnsi="Times New Roman"/>
          <w:sz w:val="24"/>
          <w:szCs w:val="24"/>
        </w:rPr>
        <w:t xml:space="preserve">- о порядке, форме и месте размещения указанной </w:t>
      </w:r>
      <w:r w:rsidRPr="00077BA5">
        <w:rPr>
          <w:rFonts w:ascii="Times New Roman" w:hAnsi="Times New Roman"/>
          <w:sz w:val="24"/>
          <w:szCs w:val="24"/>
          <w:lang w:eastAsia="ru-RU"/>
        </w:rPr>
        <w:t xml:space="preserve"> в настоящем пункте административного регламента информации.</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Основными требованиями к консультации заявителей являются:</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своевременность;</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четкость в изложении материала;</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наглядность форм подачи материала;</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удобство и доступность.</w:t>
      </w:r>
    </w:p>
    <w:p w:rsidR="00C8087A" w:rsidRPr="00077BA5" w:rsidRDefault="00C8087A" w:rsidP="00C8087A">
      <w:pPr>
        <w:spacing w:after="0" w:line="240" w:lineRule="auto"/>
        <w:ind w:firstLine="660"/>
        <w:contextualSpacing/>
        <w:jc w:val="both"/>
        <w:rPr>
          <w:rFonts w:ascii="Times New Roman" w:hAnsi="Times New Roman"/>
          <w:sz w:val="24"/>
          <w:szCs w:val="24"/>
          <w:u w:val="single"/>
        </w:rPr>
      </w:pPr>
      <w:r w:rsidRPr="00077BA5">
        <w:rPr>
          <w:rFonts w:ascii="Times New Roman" w:hAnsi="Times New Roman"/>
          <w:sz w:val="24"/>
          <w:szCs w:val="24"/>
        </w:rPr>
        <w:t xml:space="preserve">Консультирование осуществляется как в </w:t>
      </w:r>
      <w:proofErr w:type="gramStart"/>
      <w:r w:rsidRPr="00077BA5">
        <w:rPr>
          <w:rFonts w:ascii="Times New Roman" w:hAnsi="Times New Roman"/>
          <w:sz w:val="24"/>
          <w:szCs w:val="24"/>
        </w:rPr>
        <w:t>устной</w:t>
      </w:r>
      <w:proofErr w:type="gramEnd"/>
      <w:r w:rsidRPr="00077BA5">
        <w:rPr>
          <w:rFonts w:ascii="Times New Roman" w:hAnsi="Times New Roman"/>
          <w:sz w:val="24"/>
          <w:szCs w:val="24"/>
        </w:rPr>
        <w:t>,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1.4.2. Информирование заявителей в администрации осуществляется в форме:</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C8087A" w:rsidRPr="00077BA5" w:rsidRDefault="00C8087A" w:rsidP="00C8087A">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hAnsi="Times New Roman" w:cs="Times New Roman"/>
          <w:sz w:val="24"/>
          <w:szCs w:val="24"/>
        </w:rPr>
        <w:t xml:space="preserve">- взаимодействия должностных лиц администрации, ответственных за предоставление </w:t>
      </w:r>
      <w:r w:rsidRPr="00077BA5">
        <w:rPr>
          <w:rFonts w:ascii="Times New Roman" w:eastAsia="Calibri" w:hAnsi="Times New Roman" w:cs="Times New Roman"/>
          <w:sz w:val="24"/>
          <w:szCs w:val="24"/>
          <w:lang w:eastAsia="en-US"/>
        </w:rPr>
        <w:t>муниципальной услуги, с заявителями по почте,  электронной почте;</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eastAsia="Calibri" w:hAnsi="Times New Roman" w:cs="Times New Roman"/>
          <w:sz w:val="24"/>
          <w:szCs w:val="24"/>
          <w:lang w:eastAsia="en-US"/>
        </w:rPr>
        <w:t xml:space="preserve">- информационных материалов, которые размещаются на официальном сайте администрации </w:t>
      </w:r>
      <w:proofErr w:type="spellStart"/>
      <w:r w:rsidR="00750871">
        <w:rPr>
          <w:rFonts w:ascii="Times New Roman" w:hAnsi="Times New Roman" w:cs="Times New Roman"/>
          <w:i/>
          <w:sz w:val="24"/>
          <w:szCs w:val="24"/>
        </w:rPr>
        <w:t>песковатка</w:t>
      </w:r>
      <w:proofErr w:type="gramStart"/>
      <w:r w:rsidRPr="00077BA5">
        <w:rPr>
          <w:rFonts w:ascii="Times New Roman" w:hAnsi="Times New Roman" w:cs="Times New Roman"/>
          <w:i/>
          <w:sz w:val="24"/>
          <w:szCs w:val="24"/>
        </w:rPr>
        <w:t>.р</w:t>
      </w:r>
      <w:proofErr w:type="gramEnd"/>
      <w:r w:rsidRPr="00077BA5">
        <w:rPr>
          <w:rFonts w:ascii="Times New Roman" w:hAnsi="Times New Roman" w:cs="Times New Roman"/>
          <w:i/>
          <w:sz w:val="24"/>
          <w:szCs w:val="24"/>
        </w:rPr>
        <w:t>ф</w:t>
      </w:r>
      <w:proofErr w:type="spellEnd"/>
      <w:r w:rsidRPr="00077BA5">
        <w:rPr>
          <w:rFonts w:ascii="Times New Roman" w:hAnsi="Times New Roman" w:cs="Times New Roman"/>
          <w:sz w:val="24"/>
          <w:szCs w:val="24"/>
        </w:rPr>
        <w:t>,</w:t>
      </w:r>
      <w:r w:rsidRPr="00077BA5">
        <w:rPr>
          <w:rFonts w:ascii="Times New Roman" w:eastAsia="Calibri" w:hAnsi="Times New Roman" w:cs="Times New Roman"/>
          <w:sz w:val="24"/>
          <w:szCs w:val="24"/>
          <w:lang w:eastAsia="en-US"/>
        </w:rPr>
        <w:t xml:space="preserve"> на региональном портале </w:t>
      </w:r>
      <w:r w:rsidRPr="00077BA5">
        <w:rPr>
          <w:rFonts w:ascii="Times New Roman" w:eastAsia="Calibri" w:hAnsi="Times New Roman" w:cs="Times New Roman"/>
          <w:i/>
          <w:sz w:val="24"/>
          <w:szCs w:val="24"/>
          <w:lang w:eastAsia="en-US"/>
        </w:rPr>
        <w:t>http://34.gosuslugi.ru</w:t>
      </w:r>
      <w:r w:rsidRPr="00077BA5">
        <w:rPr>
          <w:rFonts w:ascii="Times New Roman" w:eastAsia="Calibri" w:hAnsi="Times New Roman" w:cs="Times New Roman"/>
          <w:sz w:val="24"/>
          <w:szCs w:val="24"/>
          <w:lang w:eastAsia="en-US"/>
        </w:rPr>
        <w:t xml:space="preserve"> , едином портале </w:t>
      </w:r>
      <w:r w:rsidRPr="00077BA5">
        <w:rPr>
          <w:rFonts w:ascii="Times New Roman" w:eastAsia="Calibri" w:hAnsi="Times New Roman" w:cs="Times New Roman"/>
          <w:i/>
          <w:sz w:val="24"/>
          <w:szCs w:val="24"/>
          <w:lang w:eastAsia="en-US"/>
        </w:rPr>
        <w:t>http://</w:t>
      </w:r>
      <w:r w:rsidRPr="00077BA5">
        <w:rPr>
          <w:rFonts w:ascii="Times New Roman" w:hAnsi="Times New Roman" w:cs="Times New Roman"/>
          <w:i/>
          <w:sz w:val="24"/>
          <w:szCs w:val="24"/>
          <w:lang w:val="en-US"/>
        </w:rPr>
        <w:t>www</w:t>
      </w:r>
      <w:r w:rsidRPr="00077BA5">
        <w:rPr>
          <w:rFonts w:ascii="Times New Roman" w:hAnsi="Times New Roman" w:cs="Times New Roman"/>
          <w:i/>
          <w:sz w:val="24"/>
          <w:szCs w:val="24"/>
        </w:rPr>
        <w:t>.</w:t>
      </w:r>
      <w:proofErr w:type="spellStart"/>
      <w:r w:rsidRPr="00077BA5">
        <w:rPr>
          <w:rFonts w:ascii="Times New Roman" w:hAnsi="Times New Roman" w:cs="Times New Roman"/>
          <w:i/>
          <w:sz w:val="24"/>
          <w:szCs w:val="24"/>
          <w:lang w:val="en-US"/>
        </w:rPr>
        <w:t>gosuslugi</w:t>
      </w:r>
      <w:proofErr w:type="spellEnd"/>
      <w:r w:rsidRPr="00077BA5">
        <w:rPr>
          <w:rFonts w:ascii="Times New Roman" w:hAnsi="Times New Roman" w:cs="Times New Roman"/>
          <w:i/>
          <w:sz w:val="24"/>
          <w:szCs w:val="24"/>
        </w:rPr>
        <w:t>.</w:t>
      </w:r>
      <w:proofErr w:type="spellStart"/>
      <w:r w:rsidRPr="00077BA5">
        <w:rPr>
          <w:rFonts w:ascii="Times New Roman" w:hAnsi="Times New Roman" w:cs="Times New Roman"/>
          <w:i/>
          <w:sz w:val="24"/>
          <w:szCs w:val="24"/>
          <w:lang w:val="en-US"/>
        </w:rPr>
        <w:t>ru</w:t>
      </w:r>
      <w:proofErr w:type="spellEnd"/>
      <w:r w:rsidRPr="00077BA5">
        <w:rPr>
          <w:rFonts w:ascii="Times New Roman" w:hAnsi="Times New Roman" w:cs="Times New Roman"/>
          <w:sz w:val="24"/>
          <w:szCs w:val="24"/>
        </w:rPr>
        <w:t xml:space="preserve"> и на информационных стендах, размещенных в помещении администрации.</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w:t>
      </w:r>
      <w:r w:rsidRPr="00077BA5">
        <w:rPr>
          <w:rFonts w:ascii="Times New Roman" w:hAnsi="Times New Roman"/>
          <w:sz w:val="24"/>
          <w:szCs w:val="24"/>
        </w:rPr>
        <w:lastRenderedPageBreak/>
        <w:t>отчество, сообщить занимаемую должность, самостоятельно дать ответ на заданный заявителем вопрос;</w:t>
      </w:r>
    </w:p>
    <w:p w:rsidR="00C8087A"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r>
        <w:rPr>
          <w:rFonts w:ascii="Times New Roman" w:hAnsi="Times New Roman"/>
          <w:sz w:val="24"/>
          <w:szCs w:val="24"/>
        </w:rPr>
        <w:t>.</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1.4.4. На информационных стендах и на официальном сайте администрации размещаются следующие материалы:</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 сведения о перечне предоставляемых муниципальных услуг; </w:t>
      </w:r>
    </w:p>
    <w:p w:rsidR="00C8087A" w:rsidRPr="00077BA5" w:rsidRDefault="00C8087A" w:rsidP="00C8087A">
      <w:pPr>
        <w:shd w:val="clear" w:color="auto" w:fill="FFFFFF"/>
        <w:spacing w:after="0" w:line="240" w:lineRule="auto"/>
        <w:ind w:firstLine="660"/>
        <w:contextualSpacing/>
        <w:jc w:val="both"/>
        <w:rPr>
          <w:rFonts w:ascii="Times New Roman" w:hAnsi="Times New Roman"/>
          <w:sz w:val="24"/>
          <w:szCs w:val="24"/>
        </w:rPr>
      </w:pPr>
      <w:r w:rsidRPr="00077BA5">
        <w:rPr>
          <w:rFonts w:ascii="Times New Roman" w:hAnsi="Times New Roman"/>
          <w:sz w:val="24"/>
          <w:szCs w:val="24"/>
        </w:rPr>
        <w:t>-</w:t>
      </w:r>
      <w:r w:rsidRPr="00077BA5">
        <w:rPr>
          <w:rFonts w:ascii="Times New Roman" w:hAnsi="Times New Roman"/>
          <w:sz w:val="24"/>
          <w:szCs w:val="24"/>
          <w:lang w:val="en-US"/>
        </w:rPr>
        <w:t> </w:t>
      </w:r>
      <w:r w:rsidRPr="00077BA5">
        <w:rPr>
          <w:rFonts w:ascii="Times New Roman" w:hAnsi="Times New Roman"/>
          <w:sz w:val="24"/>
          <w:szCs w:val="24"/>
        </w:rPr>
        <w:t>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C8087A" w:rsidRPr="00077BA5" w:rsidRDefault="00C8087A" w:rsidP="00C8087A">
      <w:pPr>
        <w:tabs>
          <w:tab w:val="left" w:pos="0"/>
        </w:tabs>
        <w:spacing w:after="0" w:line="240" w:lineRule="auto"/>
        <w:ind w:firstLine="660"/>
        <w:contextualSpacing/>
        <w:jc w:val="both"/>
        <w:rPr>
          <w:rFonts w:ascii="Times New Roman" w:hAnsi="Times New Roman"/>
          <w:sz w:val="24"/>
          <w:szCs w:val="24"/>
        </w:rPr>
      </w:pPr>
      <w:r w:rsidRPr="00077BA5">
        <w:rPr>
          <w:rFonts w:ascii="Times New Roman" w:hAnsi="Times New Roman"/>
          <w:sz w:val="24"/>
          <w:szCs w:val="24"/>
        </w:rPr>
        <w:t>- текст настоящего административного регламента;</w:t>
      </w:r>
    </w:p>
    <w:p w:rsidR="00C8087A" w:rsidRPr="00077BA5" w:rsidRDefault="00C8087A" w:rsidP="00C8087A">
      <w:pPr>
        <w:pStyle w:val="ConsPlusNormal"/>
        <w:widowControl/>
        <w:ind w:firstLine="660"/>
        <w:contextualSpacing/>
        <w:jc w:val="both"/>
        <w:rPr>
          <w:rFonts w:ascii="Times New Roman" w:hAnsi="Times New Roman" w:cs="Times New Roman"/>
          <w:sz w:val="24"/>
          <w:szCs w:val="24"/>
        </w:rPr>
      </w:pPr>
      <w:r w:rsidRPr="00077BA5">
        <w:rPr>
          <w:rFonts w:ascii="Times New Roman" w:hAnsi="Times New Roman" w:cs="Times New Roman"/>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образец заполнения заявления  о предоставлении муниципальной услуги (приложение №2 к административному регламенту);</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исчерпывающий перечень оснований для отказа в предоставлении муниципальной услуги;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77BA5">
        <w:rPr>
          <w:rFonts w:ascii="Times New Roman" w:hAnsi="Times New Roman"/>
          <w:sz w:val="24"/>
          <w:szCs w:val="24"/>
        </w:rPr>
        <w:t>4</w:t>
      </w:r>
      <w:proofErr w:type="gramEnd"/>
      <w:r w:rsidRPr="00077BA5">
        <w:rPr>
          <w:rFonts w:ascii="Times New Roman" w:hAnsi="Times New Roman"/>
          <w:sz w:val="24"/>
          <w:szCs w:val="24"/>
        </w:rPr>
        <w:t>, в которых размещаются информационные листки.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8087A" w:rsidRPr="00747EB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w:t>
      </w:r>
      <w:r w:rsidRPr="00747EB5">
        <w:rPr>
          <w:rFonts w:ascii="Times New Roman" w:hAnsi="Times New Roman"/>
          <w:sz w:val="24"/>
          <w:szCs w:val="24"/>
        </w:rPr>
        <w:t xml:space="preserve"> выделена цветом и пометкой «Важно».</w:t>
      </w:r>
    </w:p>
    <w:p w:rsidR="00C8087A" w:rsidRDefault="00C8087A" w:rsidP="00C8087A">
      <w:pPr>
        <w:autoSpaceDE w:val="0"/>
        <w:autoSpaceDN w:val="0"/>
        <w:adjustRightInd w:val="0"/>
        <w:spacing w:after="0" w:line="240" w:lineRule="auto"/>
        <w:jc w:val="center"/>
        <w:outlineLvl w:val="1"/>
        <w:rPr>
          <w:rFonts w:ascii="Times New Roman" w:hAnsi="Times New Roman"/>
          <w:b/>
          <w:sz w:val="24"/>
          <w:szCs w:val="24"/>
        </w:rPr>
      </w:pPr>
    </w:p>
    <w:p w:rsidR="00C8087A" w:rsidRPr="00747EB5" w:rsidRDefault="00C8087A" w:rsidP="00C8087A">
      <w:pPr>
        <w:autoSpaceDE w:val="0"/>
        <w:autoSpaceDN w:val="0"/>
        <w:adjustRightInd w:val="0"/>
        <w:spacing w:after="0" w:line="240" w:lineRule="auto"/>
        <w:jc w:val="center"/>
        <w:outlineLvl w:val="1"/>
        <w:rPr>
          <w:rFonts w:ascii="Times New Roman" w:hAnsi="Times New Roman"/>
          <w:b/>
          <w:sz w:val="24"/>
          <w:szCs w:val="24"/>
        </w:rPr>
      </w:pPr>
      <w:r w:rsidRPr="00747EB5">
        <w:rPr>
          <w:rFonts w:ascii="Times New Roman" w:hAnsi="Times New Roman"/>
          <w:b/>
          <w:sz w:val="24"/>
          <w:szCs w:val="24"/>
        </w:rPr>
        <w:t>2. Стандарт предоставления муниципальной услуги</w:t>
      </w:r>
    </w:p>
    <w:p w:rsidR="00C8087A" w:rsidRPr="00747EB5" w:rsidRDefault="00C8087A" w:rsidP="00C8087A">
      <w:pPr>
        <w:autoSpaceDE w:val="0"/>
        <w:autoSpaceDN w:val="0"/>
        <w:adjustRightInd w:val="0"/>
        <w:spacing w:after="0" w:line="240" w:lineRule="auto"/>
        <w:ind w:firstLine="567"/>
        <w:jc w:val="both"/>
        <w:rPr>
          <w:rFonts w:ascii="Times New Roman" w:hAnsi="Times New Roman"/>
          <w:sz w:val="24"/>
          <w:szCs w:val="24"/>
        </w:rPr>
      </w:pP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2.1. Наименование муниципальной услуги: «Предоставление информации об объектах </w:t>
      </w:r>
      <w:r>
        <w:rPr>
          <w:rFonts w:ascii="Times New Roman" w:hAnsi="Times New Roman"/>
          <w:sz w:val="24"/>
          <w:szCs w:val="24"/>
        </w:rPr>
        <w:t>имущества</w:t>
      </w:r>
      <w:r w:rsidRPr="00077BA5">
        <w:rPr>
          <w:rFonts w:ascii="Times New Roman" w:hAnsi="Times New Roman"/>
          <w:sz w:val="24"/>
          <w:szCs w:val="24"/>
        </w:rPr>
        <w:t xml:space="preserve">, содержащихся в реестре муниципальной собственности </w:t>
      </w:r>
      <w:r w:rsidR="00750871">
        <w:rPr>
          <w:rFonts w:ascii="Times New Roman" w:hAnsi="Times New Roman"/>
          <w:sz w:val="24"/>
          <w:szCs w:val="24"/>
        </w:rPr>
        <w:t xml:space="preserve">Песковатского </w:t>
      </w:r>
      <w:r w:rsidRPr="00077BA5">
        <w:rPr>
          <w:rFonts w:ascii="Times New Roman" w:hAnsi="Times New Roman"/>
          <w:sz w:val="24"/>
          <w:szCs w:val="24"/>
        </w:rPr>
        <w:t>сельского поселения Городищенского муниципального района Волгоградской области».</w:t>
      </w:r>
    </w:p>
    <w:p w:rsidR="00C8087A" w:rsidRPr="00077BA5" w:rsidRDefault="00C8087A" w:rsidP="00C8087A">
      <w:pPr>
        <w:suppressAutoHyphens/>
        <w:spacing w:after="0" w:line="240" w:lineRule="auto"/>
        <w:ind w:firstLine="660"/>
        <w:jc w:val="both"/>
        <w:rPr>
          <w:rFonts w:ascii="Times New Roman" w:hAnsi="Times New Roman"/>
          <w:sz w:val="24"/>
          <w:szCs w:val="24"/>
        </w:rPr>
      </w:pPr>
      <w:r w:rsidRPr="00077BA5">
        <w:rPr>
          <w:rFonts w:ascii="Times New Roman" w:hAnsi="Times New Roman"/>
          <w:sz w:val="24"/>
          <w:szCs w:val="24"/>
        </w:rPr>
        <w:t>2.2. Органы и организации, участвующие в предоставлении муниципальной услуги.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2.2.1.</w:t>
      </w:r>
      <w:r w:rsidRPr="00077BA5">
        <w:rPr>
          <w:rFonts w:ascii="Times New Roman" w:hAnsi="Times New Roman"/>
          <w:sz w:val="24"/>
          <w:szCs w:val="24"/>
          <w:lang w:val="en-US"/>
        </w:rPr>
        <w:t> </w:t>
      </w:r>
      <w:r w:rsidRPr="00077BA5">
        <w:rPr>
          <w:rFonts w:ascii="Times New Roman" w:hAnsi="Times New Roman"/>
          <w:sz w:val="24"/>
          <w:szCs w:val="24"/>
        </w:rPr>
        <w:t>Предоставление муниципальной услуги осуществляется администрацией.</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Ответственными за предоставление муниципальной услуги являются должностные лица администрации,</w:t>
      </w:r>
      <w:r w:rsidRPr="00077BA5">
        <w:rPr>
          <w:rFonts w:ascii="Times New Roman" w:hAnsi="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C8087A" w:rsidRPr="00077BA5" w:rsidRDefault="00C8087A" w:rsidP="00C8087A">
      <w:pPr>
        <w:suppressAutoHyphens/>
        <w:spacing w:after="0" w:line="240" w:lineRule="auto"/>
        <w:ind w:firstLine="660"/>
        <w:jc w:val="both"/>
        <w:rPr>
          <w:rFonts w:ascii="Times New Roman" w:hAnsi="Times New Roman"/>
          <w:bCs/>
          <w:sz w:val="24"/>
          <w:szCs w:val="24"/>
        </w:rPr>
      </w:pPr>
      <w:r w:rsidRPr="00077BA5">
        <w:rPr>
          <w:rFonts w:ascii="Times New Roman" w:hAnsi="Times New Roman"/>
          <w:sz w:val="24"/>
          <w:szCs w:val="24"/>
        </w:rPr>
        <w:t xml:space="preserve">2.2.2. </w:t>
      </w:r>
      <w:r w:rsidRPr="00077BA5">
        <w:rPr>
          <w:rFonts w:ascii="Times New Roman" w:hAnsi="Times New Roman"/>
          <w:bCs/>
          <w:sz w:val="24"/>
          <w:szCs w:val="24"/>
        </w:rPr>
        <w:t xml:space="preserve">В предоставлении муниципальной услуги не участвуют иные органы и организации. </w:t>
      </w:r>
    </w:p>
    <w:p w:rsidR="00C8087A" w:rsidRPr="00077BA5" w:rsidRDefault="00C8087A" w:rsidP="00C8087A">
      <w:pPr>
        <w:tabs>
          <w:tab w:val="left" w:pos="3820"/>
        </w:tabs>
        <w:suppressAutoHyphens/>
        <w:spacing w:after="0" w:line="240" w:lineRule="auto"/>
        <w:ind w:firstLine="660"/>
        <w:contextualSpacing/>
        <w:jc w:val="both"/>
        <w:rPr>
          <w:rFonts w:ascii="Times New Roman" w:hAnsi="Times New Roman"/>
          <w:sz w:val="24"/>
          <w:szCs w:val="24"/>
        </w:rPr>
      </w:pPr>
      <w:proofErr w:type="gramStart"/>
      <w:r w:rsidRPr="00077BA5">
        <w:rPr>
          <w:rFonts w:ascii="Times New Roman" w:hAnsi="Times New Roman"/>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077BA5">
        <w:rPr>
          <w:rFonts w:ascii="Times New Roman" w:hAnsi="Times New Roman"/>
          <w:sz w:val="24"/>
          <w:szCs w:val="24"/>
        </w:rPr>
        <w:t xml:space="preserve">, которые являются необходимыми и обязательными для предоставления муниципальных услуг, </w:t>
      </w:r>
      <w:proofErr w:type="gramStart"/>
      <w:r w:rsidRPr="00077BA5">
        <w:rPr>
          <w:rFonts w:ascii="Times New Roman" w:hAnsi="Times New Roman"/>
          <w:sz w:val="24"/>
          <w:szCs w:val="24"/>
        </w:rPr>
        <w:t>утвержденный</w:t>
      </w:r>
      <w:proofErr w:type="gramEnd"/>
      <w:r w:rsidRPr="00077BA5">
        <w:rPr>
          <w:rFonts w:ascii="Times New Roman" w:hAnsi="Times New Roman"/>
          <w:sz w:val="24"/>
          <w:szCs w:val="24"/>
        </w:rPr>
        <w:t xml:space="preserve"> решением Совета </w:t>
      </w:r>
      <w:r w:rsidR="00750871">
        <w:rPr>
          <w:rFonts w:ascii="Times New Roman" w:hAnsi="Times New Roman"/>
          <w:sz w:val="24"/>
          <w:szCs w:val="24"/>
        </w:rPr>
        <w:t xml:space="preserve">депутатов </w:t>
      </w:r>
      <w:proofErr w:type="spellStart"/>
      <w:r w:rsidR="00750871">
        <w:rPr>
          <w:rFonts w:ascii="Times New Roman" w:hAnsi="Times New Roman"/>
          <w:sz w:val="24"/>
          <w:szCs w:val="24"/>
        </w:rPr>
        <w:t>Песковаткого</w:t>
      </w:r>
      <w:proofErr w:type="spellEnd"/>
      <w:r w:rsidRPr="00077BA5">
        <w:rPr>
          <w:rFonts w:ascii="Times New Roman" w:hAnsi="Times New Roman"/>
          <w:sz w:val="24"/>
          <w:szCs w:val="24"/>
        </w:rPr>
        <w:t xml:space="preserve"> сельского поселения.</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2.3.Описание  результата предоставления муниципальной услуги. </w:t>
      </w:r>
    </w:p>
    <w:p w:rsidR="00C8087A" w:rsidRPr="00077BA5" w:rsidRDefault="00C8087A" w:rsidP="00C8087A">
      <w:pPr>
        <w:shd w:val="clear" w:color="auto" w:fill="FFFFFF"/>
        <w:spacing w:after="0" w:line="240" w:lineRule="auto"/>
        <w:ind w:firstLine="660"/>
        <w:jc w:val="both"/>
        <w:rPr>
          <w:rFonts w:ascii="Times New Roman" w:hAnsi="Times New Roman"/>
          <w:sz w:val="24"/>
          <w:szCs w:val="24"/>
        </w:rPr>
      </w:pPr>
      <w:r w:rsidRPr="00077BA5">
        <w:rPr>
          <w:rFonts w:ascii="Times New Roman" w:hAnsi="Times New Roman"/>
          <w:sz w:val="24"/>
          <w:szCs w:val="24"/>
        </w:rPr>
        <w:t>Результатом предоставления муниципальной услуги является направление (выдача) заявителю:</w:t>
      </w:r>
    </w:p>
    <w:p w:rsidR="00C8087A" w:rsidRPr="00077BA5" w:rsidRDefault="00C8087A" w:rsidP="00C8087A">
      <w:pPr>
        <w:shd w:val="clear" w:color="auto" w:fill="FFFFFF"/>
        <w:spacing w:after="0" w:line="240" w:lineRule="auto"/>
        <w:ind w:firstLine="660"/>
        <w:jc w:val="both"/>
        <w:rPr>
          <w:rFonts w:ascii="Times New Roman" w:hAnsi="Times New Roman"/>
          <w:sz w:val="24"/>
          <w:szCs w:val="24"/>
        </w:rPr>
      </w:pPr>
      <w:r w:rsidRPr="00077BA5">
        <w:rPr>
          <w:rFonts w:ascii="Times New Roman" w:hAnsi="Times New Roman"/>
          <w:sz w:val="24"/>
          <w:szCs w:val="24"/>
        </w:rPr>
        <w:lastRenderedPageBreak/>
        <w:t>- выписки из реестра муниципального имущества (по формам согласно приложению 2 к настоящему  регламенту);</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 уведомления об отказе в предоставлении сведений об имуществе (по форме согласно приложению 3 к настоящему  регламенту) в случае отсутствия в реестре муниципального имущества муниципального образования данных об объекте, указанном в запросе.</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2.4. Срок предоставления муниципальной услуги.</w:t>
      </w:r>
    </w:p>
    <w:p w:rsidR="00C8087A" w:rsidRPr="00077BA5" w:rsidRDefault="00C8087A" w:rsidP="00C8087A">
      <w:pPr>
        <w:suppressAutoHyphens/>
        <w:spacing w:after="0" w:line="240" w:lineRule="auto"/>
        <w:ind w:firstLine="660"/>
        <w:jc w:val="both"/>
        <w:rPr>
          <w:rFonts w:ascii="Times New Roman" w:hAnsi="Times New Roman"/>
          <w:bCs/>
          <w:sz w:val="24"/>
          <w:szCs w:val="24"/>
        </w:rPr>
      </w:pPr>
      <w:r w:rsidRPr="00077BA5">
        <w:rPr>
          <w:rFonts w:ascii="Times New Roman" w:hAnsi="Times New Roman"/>
          <w:sz w:val="24"/>
          <w:szCs w:val="24"/>
        </w:rPr>
        <w:t xml:space="preserve">2.4.1. </w:t>
      </w:r>
      <w:r w:rsidRPr="00077BA5">
        <w:rPr>
          <w:rFonts w:ascii="Times New Roman" w:hAnsi="Times New Roman"/>
          <w:bCs/>
          <w:sz w:val="24"/>
          <w:szCs w:val="24"/>
        </w:rPr>
        <w:t>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выписки из реестра муниципального имущества муниципального образования (в случае обращения по почте) или выдаче заявителю выписки (уведомления об отказе в предоставлении сведений об имуществе) и включает в себя:</w:t>
      </w:r>
    </w:p>
    <w:p w:rsidR="00C8087A" w:rsidRPr="00077BA5" w:rsidRDefault="00C8087A" w:rsidP="00C8087A">
      <w:pPr>
        <w:tabs>
          <w:tab w:val="left" w:pos="3820"/>
        </w:tabs>
        <w:suppressAutoHyphens/>
        <w:spacing w:after="0" w:line="240" w:lineRule="auto"/>
        <w:ind w:firstLine="660"/>
        <w:jc w:val="both"/>
        <w:rPr>
          <w:rFonts w:ascii="Times New Roman" w:hAnsi="Times New Roman"/>
          <w:sz w:val="24"/>
          <w:szCs w:val="24"/>
        </w:rPr>
      </w:pPr>
      <w:r w:rsidRPr="00077BA5">
        <w:rPr>
          <w:rFonts w:ascii="Times New Roman" w:hAnsi="Times New Roman"/>
          <w:sz w:val="24"/>
          <w:szCs w:val="24"/>
        </w:rPr>
        <w:t>- срок регистрации запроса заявителя о предоставлении муниципальной услуги – не более 1 дня;</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bCs/>
          <w:sz w:val="24"/>
          <w:szCs w:val="24"/>
        </w:rPr>
        <w:t xml:space="preserve">- срок оформления выписки из реестра муниципального имущества муниципального образования или  уведомления об отказе в предоставлении сведений об имуществе  </w:t>
      </w:r>
      <w:r w:rsidRPr="00077BA5">
        <w:rPr>
          <w:rFonts w:ascii="Times New Roman" w:hAnsi="Times New Roman"/>
          <w:sz w:val="24"/>
          <w:szCs w:val="24"/>
        </w:rPr>
        <w:t>– не более 6 дней со дня поступления  запроса;</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 срок выдачи (направления) </w:t>
      </w:r>
      <w:r w:rsidRPr="00077BA5">
        <w:rPr>
          <w:rFonts w:ascii="Times New Roman" w:hAnsi="Times New Roman"/>
          <w:bCs/>
          <w:sz w:val="24"/>
          <w:szCs w:val="24"/>
        </w:rPr>
        <w:t>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r w:rsidRPr="00077BA5">
        <w:rPr>
          <w:rFonts w:ascii="Times New Roman" w:hAnsi="Times New Roman"/>
          <w:sz w:val="24"/>
          <w:szCs w:val="24"/>
        </w:rPr>
        <w:t xml:space="preserve"> – </w:t>
      </w:r>
      <w:r w:rsidRPr="00077BA5">
        <w:rPr>
          <w:rFonts w:ascii="Times New Roman" w:hAnsi="Times New Roman"/>
          <w:bCs/>
          <w:sz w:val="24"/>
          <w:szCs w:val="24"/>
        </w:rPr>
        <w:t>не позднее 3 дней со дня оформления соответствующих документов.</w:t>
      </w:r>
    </w:p>
    <w:p w:rsidR="00C8087A" w:rsidRPr="00077BA5" w:rsidRDefault="00C8087A" w:rsidP="00C8087A">
      <w:pPr>
        <w:suppressAutoHyphens/>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C8087A" w:rsidRPr="00747EB5" w:rsidRDefault="00C8087A" w:rsidP="00C8087A">
      <w:pPr>
        <w:autoSpaceDE w:val="0"/>
        <w:autoSpaceDN w:val="0"/>
        <w:adjustRightInd w:val="0"/>
        <w:spacing w:after="0" w:line="240" w:lineRule="auto"/>
        <w:ind w:firstLine="540"/>
        <w:jc w:val="both"/>
        <w:rPr>
          <w:rFonts w:ascii="Times New Roman" w:hAnsi="Times New Roman"/>
          <w:sz w:val="24"/>
          <w:szCs w:val="24"/>
        </w:rPr>
      </w:pPr>
      <w:r w:rsidRPr="00747EB5">
        <w:rPr>
          <w:rFonts w:ascii="Times New Roman" w:hAnsi="Times New Roman"/>
          <w:sz w:val="24"/>
          <w:szCs w:val="24"/>
        </w:rPr>
        <w:t xml:space="preserve">Предоставление муниципальной услуги осуществляется в соответствии </w:t>
      </w:r>
      <w:proofErr w:type="gramStart"/>
      <w:r w:rsidRPr="00747EB5">
        <w:rPr>
          <w:rFonts w:ascii="Times New Roman" w:hAnsi="Times New Roman"/>
          <w:sz w:val="24"/>
          <w:szCs w:val="24"/>
        </w:rPr>
        <w:t>с</w:t>
      </w:r>
      <w:proofErr w:type="gramEnd"/>
      <w:r w:rsidRPr="00747EB5">
        <w:rPr>
          <w:rFonts w:ascii="Times New Roman" w:hAnsi="Times New Roman"/>
          <w:sz w:val="24"/>
          <w:szCs w:val="24"/>
        </w:rPr>
        <w:t>:</w:t>
      </w:r>
    </w:p>
    <w:p w:rsidR="00C8087A" w:rsidRPr="00747EB5" w:rsidRDefault="00C8087A" w:rsidP="00C8087A">
      <w:pPr>
        <w:autoSpaceDE w:val="0"/>
        <w:autoSpaceDN w:val="0"/>
        <w:adjustRightInd w:val="0"/>
        <w:spacing w:after="0" w:line="240" w:lineRule="auto"/>
        <w:ind w:firstLine="540"/>
        <w:jc w:val="both"/>
        <w:rPr>
          <w:rFonts w:ascii="Times New Roman" w:hAnsi="Times New Roman"/>
          <w:sz w:val="24"/>
          <w:szCs w:val="24"/>
        </w:rPr>
      </w:pPr>
      <w:r w:rsidRPr="00747EB5">
        <w:rPr>
          <w:rFonts w:ascii="Times New Roman" w:hAnsi="Times New Roman"/>
          <w:sz w:val="24"/>
          <w:szCs w:val="24"/>
        </w:rPr>
        <w:t>- </w:t>
      </w:r>
      <w:hyperlink r:id="rId12" w:history="1">
        <w:r w:rsidRPr="00747EB5">
          <w:rPr>
            <w:rFonts w:ascii="Times New Roman" w:hAnsi="Times New Roman"/>
            <w:sz w:val="24"/>
            <w:szCs w:val="24"/>
          </w:rPr>
          <w:t>Конституцией</w:t>
        </w:r>
      </w:hyperlink>
      <w:r w:rsidRPr="00747EB5">
        <w:rPr>
          <w:rFonts w:ascii="Times New Roman" w:hAnsi="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C8087A" w:rsidRPr="00747EB5" w:rsidRDefault="00C8087A" w:rsidP="00C8087A">
      <w:pPr>
        <w:shd w:val="clear" w:color="auto" w:fill="FFFFFF"/>
        <w:spacing w:after="0" w:line="240" w:lineRule="auto"/>
        <w:ind w:firstLine="567"/>
        <w:rPr>
          <w:rFonts w:ascii="Times New Roman" w:eastAsia="Times New Roman" w:hAnsi="Times New Roman"/>
          <w:color w:val="000000"/>
          <w:sz w:val="24"/>
          <w:szCs w:val="24"/>
          <w:lang w:eastAsia="ru-RU"/>
        </w:rPr>
      </w:pPr>
      <w:proofErr w:type="gramStart"/>
      <w:r w:rsidRPr="00747EB5">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747EB5">
        <w:rPr>
          <w:rFonts w:ascii="Times New Roman" w:eastAsia="Times New Roman" w:hAnsi="Times New Roman"/>
          <w:color w:val="000000"/>
          <w:sz w:val="24"/>
          <w:szCs w:val="24"/>
          <w:lang w:eastAsia="ru-RU"/>
        </w:rPr>
        <w:t>2003, № 40, ст. 3822; 2004, № 25, ст. 2484; № 33, ст. 3368; 2005, № 1 (ч. 1), ст. 9; № 1 (ч. 1), ст. 12; № 1 (ч. 1), ст. 17; № 1 (ч. 1), ст. 25;</w:t>
      </w:r>
      <w:proofErr w:type="gramEnd"/>
      <w:r w:rsidRPr="00747EB5">
        <w:rPr>
          <w:rFonts w:ascii="Times New Roman" w:eastAsia="Times New Roman" w:hAnsi="Times New Roman"/>
          <w:color w:val="000000"/>
          <w:sz w:val="24"/>
          <w:szCs w:val="24"/>
          <w:lang w:eastAsia="ru-RU"/>
        </w:rPr>
        <w:t xml:space="preserve"> № </w:t>
      </w:r>
      <w:proofErr w:type="gramStart"/>
      <w:r w:rsidRPr="00747EB5">
        <w:rPr>
          <w:rFonts w:ascii="Times New Roman" w:eastAsia="Times New Roman" w:hAnsi="Times New Roman"/>
          <w:color w:val="000000"/>
          <w:sz w:val="24"/>
          <w:szCs w:val="24"/>
          <w:lang w:eastAsia="ru-RU"/>
        </w:rPr>
        <w:t>1 (ч. 1), ст. 37; № 17, ст. 1480; № 27, ст. 2708; № 30 (ч. 1), ст. 3104; № 30 (ч. 1), ст. 3108; № 42, ст. 4216; 2006, № 1, ст. 9; № 1, ст. 10; № 1, ст. 17; № 6, ст. 636; № 8, ст. 852; № 23, ст. 2380; № 30, ст. 3296; № 31 (1 ч.), ст. 3427;</w:t>
      </w:r>
      <w:proofErr w:type="gramEnd"/>
      <w:r w:rsidRPr="00747EB5">
        <w:rPr>
          <w:rFonts w:ascii="Times New Roman" w:eastAsia="Times New Roman" w:hAnsi="Times New Roman"/>
          <w:color w:val="000000"/>
          <w:sz w:val="24"/>
          <w:szCs w:val="24"/>
          <w:lang w:eastAsia="ru-RU"/>
        </w:rPr>
        <w:t xml:space="preserve"> № </w:t>
      </w:r>
      <w:proofErr w:type="gramStart"/>
      <w:r w:rsidRPr="00747EB5">
        <w:rPr>
          <w:rFonts w:ascii="Times New Roman" w:eastAsia="Times New Roman" w:hAnsi="Times New Roman"/>
          <w:color w:val="000000"/>
          <w:sz w:val="24"/>
          <w:szCs w:val="24"/>
          <w:lang w:eastAsia="ru-RU"/>
        </w:rPr>
        <w:t>31 (ч.1), ст. 3452; № 43, ст. 4412; № 49 (ч. 1), ст. 5088; № 50, ст. 5279; 2007, № 1 (ч. 1), ст. 21; № 10, ст. 1151; № 18, ст. 2117; № 21, ст. 2455; № 25, ст. 2977; № 26, ст. 3074; № 30, ст. 3801; № 43, ст. 5084; № 45, ст. 5430; № 46, ст. 5553; № 46, ст. 5556;</w:t>
      </w:r>
      <w:proofErr w:type="gramEnd"/>
      <w:r w:rsidRPr="00747EB5">
        <w:rPr>
          <w:rFonts w:ascii="Times New Roman" w:eastAsia="Times New Roman" w:hAnsi="Times New Roman"/>
          <w:color w:val="000000"/>
          <w:sz w:val="24"/>
          <w:szCs w:val="24"/>
          <w:lang w:eastAsia="ru-RU"/>
        </w:rPr>
        <w:t xml:space="preserve"> </w:t>
      </w:r>
      <w:proofErr w:type="gramStart"/>
      <w:r w:rsidRPr="00747EB5">
        <w:rPr>
          <w:rFonts w:ascii="Times New Roman" w:eastAsia="Times New Roman" w:hAnsi="Times New Roman"/>
          <w:color w:val="000000"/>
          <w:sz w:val="24"/>
          <w:szCs w:val="24"/>
          <w:lang w:eastAsia="ru-RU"/>
        </w:rPr>
        <w:t>2008, № 24, ст. 2790; № 30 (ч. 2), ст. 3616; № 48, ст. 5517; № 49, ст. 5744; № 52 (ч. 1), ст. 6229; № 52 (ч. 1), ст. 6236; 2009, № 19, ст. 2280; № 48, ст.5711, ст. 5733; № 52 (1ч.) ст. 6441; 2010, № 15, ст. 1736; № 31, ст. 4160; 4206; № 40, ст. 4969; № 45, ст. 5751;</w:t>
      </w:r>
      <w:proofErr w:type="gramEnd"/>
      <w:r w:rsidRPr="00747EB5">
        <w:rPr>
          <w:rFonts w:ascii="Times New Roman" w:eastAsia="Times New Roman" w:hAnsi="Times New Roman"/>
          <w:color w:val="000000"/>
          <w:sz w:val="24"/>
          <w:szCs w:val="24"/>
          <w:lang w:eastAsia="ru-RU"/>
        </w:rPr>
        <w:t xml:space="preserve"> № </w:t>
      </w:r>
      <w:proofErr w:type="gramStart"/>
      <w:r w:rsidRPr="00747EB5">
        <w:rPr>
          <w:rFonts w:ascii="Times New Roman" w:eastAsia="Times New Roman" w:hAnsi="Times New Roman"/>
          <w:color w:val="000000"/>
          <w:sz w:val="24"/>
          <w:szCs w:val="24"/>
          <w:lang w:eastAsia="ru-RU"/>
        </w:rPr>
        <w:t>49, ст. 6409; № 49, ст. 6411; 2011, № 1, ст. 54; № 13, ст. 1685; № 17, ст. 2310;№ 19, ст. 2705; № 29, ст. 4283; № 30 (ч. 1), ст. 4572, ст. 4590, ст. 4591, ст. 4595, ст. 4594; № 31, ст. 4703; № 48, ст. 6730; № 49 (ч. 1), ст. 7039, ст. 7070; № 50, ст. 7359);</w:t>
      </w:r>
      <w:proofErr w:type="gramEnd"/>
      <w:r w:rsidRPr="00747EB5">
        <w:rPr>
          <w:rFonts w:ascii="Times New Roman" w:eastAsia="Times New Roman" w:hAnsi="Times New Roman"/>
          <w:color w:val="000000"/>
          <w:sz w:val="24"/>
          <w:szCs w:val="24"/>
          <w:lang w:eastAsia="ru-RU"/>
        </w:rPr>
        <w:t xml:space="preserve"> </w:t>
      </w:r>
      <w:r w:rsidRPr="00747EB5">
        <w:rPr>
          <w:rFonts w:ascii="Times New Roman" w:hAnsi="Times New Roman"/>
          <w:sz w:val="24"/>
          <w:szCs w:val="24"/>
        </w:rPr>
        <w:t>2012, № 26, ст. 3444; № 26, ст. 3446; № 27, ст. 3587; №29, ст. 3990; №31, ст. 4326; № 43, ст. 5786; № 50 (ч. 5), ст. 6967; № 53 (ч. 1), ст. 7596.</w:t>
      </w:r>
      <w:r w:rsidRPr="00747EB5">
        <w:rPr>
          <w:rFonts w:ascii="Times New Roman" w:eastAsia="Times New Roman" w:hAnsi="Times New Roman"/>
          <w:color w:val="000000"/>
          <w:sz w:val="24"/>
          <w:szCs w:val="24"/>
          <w:lang w:eastAsia="ru-RU"/>
        </w:rPr>
        <w:t xml:space="preserve"> </w:t>
      </w:r>
    </w:p>
    <w:p w:rsidR="00C8087A" w:rsidRPr="00747EB5" w:rsidRDefault="00C8087A" w:rsidP="00C8087A">
      <w:pPr>
        <w:autoSpaceDE w:val="0"/>
        <w:autoSpaceDN w:val="0"/>
        <w:adjustRightInd w:val="0"/>
        <w:spacing w:after="0" w:line="240" w:lineRule="auto"/>
        <w:ind w:firstLine="540"/>
        <w:jc w:val="both"/>
        <w:rPr>
          <w:rFonts w:ascii="Times New Roman" w:hAnsi="Times New Roman"/>
          <w:sz w:val="24"/>
          <w:szCs w:val="24"/>
        </w:rPr>
      </w:pPr>
      <w:r w:rsidRPr="00747EB5">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sidRPr="00747EB5">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C8087A" w:rsidRPr="00747EB5" w:rsidRDefault="00C8087A" w:rsidP="00C8087A">
      <w:pPr>
        <w:suppressAutoHyphens/>
        <w:autoSpaceDE w:val="0"/>
        <w:autoSpaceDN w:val="0"/>
        <w:adjustRightInd w:val="0"/>
        <w:spacing w:after="0" w:line="240" w:lineRule="auto"/>
        <w:ind w:firstLine="567"/>
        <w:jc w:val="both"/>
        <w:rPr>
          <w:rFonts w:ascii="Times New Roman" w:hAnsi="Times New Roman"/>
          <w:sz w:val="24"/>
          <w:szCs w:val="24"/>
        </w:rPr>
      </w:pPr>
      <w:r w:rsidRPr="00747EB5">
        <w:rPr>
          <w:rFonts w:ascii="Times New Roman" w:hAnsi="Times New Roman"/>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rsidR="00C8087A" w:rsidRPr="00747EB5" w:rsidRDefault="00C8087A" w:rsidP="00C8087A">
      <w:pPr>
        <w:suppressAutoHyphens/>
        <w:autoSpaceDE w:val="0"/>
        <w:autoSpaceDN w:val="0"/>
        <w:adjustRightInd w:val="0"/>
        <w:spacing w:after="0" w:line="240" w:lineRule="auto"/>
        <w:ind w:firstLine="540"/>
        <w:jc w:val="both"/>
        <w:rPr>
          <w:rFonts w:ascii="Times New Roman" w:hAnsi="Times New Roman"/>
          <w:sz w:val="24"/>
          <w:szCs w:val="24"/>
        </w:rPr>
      </w:pPr>
      <w:r w:rsidRPr="00747EB5">
        <w:rPr>
          <w:rFonts w:ascii="Times New Roman" w:hAnsi="Times New Roman"/>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C8087A" w:rsidRPr="00747EB5" w:rsidRDefault="00C8087A" w:rsidP="00C8087A">
      <w:pPr>
        <w:autoSpaceDE w:val="0"/>
        <w:autoSpaceDN w:val="0"/>
        <w:adjustRightInd w:val="0"/>
        <w:spacing w:after="0" w:line="240" w:lineRule="auto"/>
        <w:ind w:firstLine="540"/>
        <w:jc w:val="both"/>
        <w:rPr>
          <w:rFonts w:ascii="Times New Roman" w:hAnsi="Times New Roman"/>
          <w:sz w:val="24"/>
          <w:szCs w:val="24"/>
          <w:lang w:eastAsia="ru-RU"/>
        </w:rPr>
      </w:pPr>
      <w:r w:rsidRPr="00747EB5">
        <w:rPr>
          <w:rFonts w:ascii="Times New Roman" w:eastAsia="Arial Unicode MS" w:hAnsi="Times New Roman"/>
          <w:kern w:val="2"/>
          <w:sz w:val="24"/>
          <w:szCs w:val="24"/>
          <w:lang w:eastAsia="ar-SA"/>
        </w:rPr>
        <w:t>- постановлением Правительства Российской Федерации от</w:t>
      </w:r>
      <w:r w:rsidRPr="00747EB5">
        <w:rPr>
          <w:rFonts w:ascii="Times New Roman" w:hAnsi="Times New Roman"/>
          <w:sz w:val="24"/>
          <w:szCs w:val="24"/>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C8087A" w:rsidRPr="00747EB5" w:rsidRDefault="00C8087A" w:rsidP="00C8087A">
      <w:pPr>
        <w:autoSpaceDE w:val="0"/>
        <w:autoSpaceDN w:val="0"/>
        <w:adjustRightInd w:val="0"/>
        <w:spacing w:after="0" w:line="240" w:lineRule="auto"/>
        <w:ind w:firstLine="567"/>
        <w:jc w:val="both"/>
        <w:rPr>
          <w:rFonts w:ascii="Times New Roman" w:hAnsi="Times New Roman"/>
          <w:sz w:val="24"/>
          <w:szCs w:val="24"/>
        </w:rPr>
      </w:pPr>
      <w:r w:rsidRPr="00747EB5">
        <w:rPr>
          <w:rFonts w:ascii="Times New Roman" w:hAnsi="Times New Roman"/>
          <w:sz w:val="24"/>
          <w:szCs w:val="24"/>
        </w:rPr>
        <w:lastRenderedPageBreak/>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C8087A" w:rsidRPr="00747EB5" w:rsidRDefault="00C8087A" w:rsidP="00C8087A">
      <w:pPr>
        <w:autoSpaceDE w:val="0"/>
        <w:autoSpaceDN w:val="0"/>
        <w:adjustRightInd w:val="0"/>
        <w:spacing w:after="0" w:line="240" w:lineRule="auto"/>
        <w:ind w:firstLine="567"/>
        <w:jc w:val="both"/>
        <w:rPr>
          <w:rFonts w:ascii="Times New Roman" w:hAnsi="Times New Roman"/>
          <w:spacing w:val="-4"/>
          <w:sz w:val="24"/>
          <w:szCs w:val="24"/>
        </w:rPr>
      </w:pPr>
      <w:r w:rsidRPr="00747EB5">
        <w:rPr>
          <w:rFonts w:ascii="Times New Roman" w:hAnsi="Times New Roman"/>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C8087A" w:rsidRPr="00747EB5" w:rsidRDefault="00C8087A" w:rsidP="00C8087A">
      <w:pPr>
        <w:autoSpaceDE w:val="0"/>
        <w:autoSpaceDN w:val="0"/>
        <w:adjustRightInd w:val="0"/>
        <w:spacing w:after="0" w:line="240" w:lineRule="auto"/>
        <w:ind w:firstLine="567"/>
        <w:jc w:val="both"/>
        <w:rPr>
          <w:rFonts w:ascii="Times New Roman" w:hAnsi="Times New Roman"/>
          <w:sz w:val="24"/>
          <w:szCs w:val="24"/>
          <w:lang w:eastAsia="ru-RU"/>
        </w:rPr>
      </w:pPr>
      <w:r w:rsidRPr="00747EB5">
        <w:rPr>
          <w:rFonts w:ascii="Times New Roman" w:eastAsia="Times New Roman" w:hAnsi="Times New Roman"/>
          <w:sz w:val="24"/>
          <w:szCs w:val="24"/>
          <w:lang w:eastAsia="ru-RU"/>
        </w:rPr>
        <w:t xml:space="preserve">- </w:t>
      </w:r>
      <w:r w:rsidRPr="00747EB5">
        <w:rPr>
          <w:rFonts w:ascii="Times New Roman" w:hAnsi="Times New Roman"/>
          <w:sz w:val="24"/>
          <w:szCs w:val="24"/>
          <w:lang w:eastAsia="ru-RU"/>
        </w:rPr>
        <w:t>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C8087A" w:rsidRPr="00747EB5" w:rsidRDefault="00C8087A" w:rsidP="00C8087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47EB5">
        <w:rPr>
          <w:rFonts w:ascii="Times New Roman" w:eastAsia="Times New Roman" w:hAnsi="Times New Roman"/>
          <w:sz w:val="24"/>
          <w:szCs w:val="24"/>
          <w:lang w:eastAsia="ru-RU"/>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747EB5">
        <w:rPr>
          <w:rFonts w:ascii="Times New Roman" w:hAnsi="Times New Roman"/>
          <w:sz w:val="24"/>
          <w:szCs w:val="24"/>
          <w:lang w:eastAsia="ru-RU"/>
        </w:rPr>
        <w:t>№ 192, 22.08.2012)</w:t>
      </w:r>
      <w:r w:rsidRPr="00747EB5">
        <w:rPr>
          <w:rFonts w:ascii="Times New Roman" w:eastAsia="Times New Roman" w:hAnsi="Times New Roman"/>
          <w:sz w:val="24"/>
          <w:szCs w:val="24"/>
          <w:lang w:eastAsia="ru-RU"/>
        </w:rPr>
        <w:t>;</w:t>
      </w:r>
    </w:p>
    <w:p w:rsidR="00C8087A" w:rsidRPr="00747EB5" w:rsidRDefault="00C8087A" w:rsidP="00C8087A">
      <w:pPr>
        <w:pStyle w:val="a4"/>
        <w:ind w:firstLine="567"/>
        <w:jc w:val="both"/>
        <w:rPr>
          <w:rStyle w:val="af6"/>
          <w:rFonts w:ascii="Times New Roman" w:hAnsi="Times New Roman"/>
          <w:b w:val="0"/>
          <w:sz w:val="24"/>
          <w:szCs w:val="24"/>
        </w:rPr>
      </w:pPr>
      <w:r w:rsidRPr="00747EB5">
        <w:rPr>
          <w:rFonts w:ascii="Times New Roman" w:hAnsi="Times New Roman"/>
          <w:b/>
          <w:bCs/>
          <w:sz w:val="24"/>
          <w:szCs w:val="24"/>
        </w:rPr>
        <w:t xml:space="preserve">- </w:t>
      </w:r>
      <w:r w:rsidR="00260161" w:rsidRPr="00747EB5">
        <w:rPr>
          <w:rFonts w:ascii="Times New Roman" w:hAnsi="Times New Roman"/>
          <w:b/>
          <w:sz w:val="24"/>
          <w:szCs w:val="24"/>
        </w:rPr>
        <w:fldChar w:fldCharType="begin"/>
      </w:r>
      <w:r w:rsidRPr="00747EB5">
        <w:rPr>
          <w:rFonts w:ascii="Times New Roman" w:hAnsi="Times New Roman"/>
          <w:b/>
          <w:sz w:val="24"/>
          <w:szCs w:val="24"/>
        </w:rPr>
        <w:instrText>HYPERLINK "garantF1://70011604.0"</w:instrText>
      </w:r>
      <w:r w:rsidR="00260161" w:rsidRPr="00747EB5">
        <w:rPr>
          <w:rFonts w:ascii="Times New Roman" w:hAnsi="Times New Roman"/>
          <w:b/>
          <w:sz w:val="24"/>
          <w:szCs w:val="24"/>
        </w:rPr>
        <w:fldChar w:fldCharType="separate"/>
      </w:r>
      <w:r w:rsidRPr="00747EB5">
        <w:rPr>
          <w:rStyle w:val="af6"/>
          <w:rFonts w:ascii="Times New Roman" w:hAnsi="Times New Roman"/>
          <w:b w:val="0"/>
          <w:sz w:val="24"/>
          <w:szCs w:val="24"/>
        </w:rPr>
        <w:t xml:space="preserve">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w:t>
      </w:r>
    </w:p>
    <w:p w:rsidR="00C8087A" w:rsidRPr="00747EB5" w:rsidRDefault="00260161" w:rsidP="00C8087A">
      <w:pPr>
        <w:autoSpaceDE w:val="0"/>
        <w:autoSpaceDN w:val="0"/>
        <w:adjustRightInd w:val="0"/>
        <w:spacing w:after="0" w:line="240" w:lineRule="auto"/>
        <w:ind w:firstLine="540"/>
        <w:jc w:val="both"/>
        <w:rPr>
          <w:rFonts w:ascii="Times New Roman" w:hAnsi="Times New Roman"/>
          <w:sz w:val="24"/>
          <w:szCs w:val="24"/>
        </w:rPr>
      </w:pPr>
      <w:r w:rsidRPr="00747EB5">
        <w:rPr>
          <w:rFonts w:ascii="Times New Roman" w:hAnsi="Times New Roman"/>
          <w:b/>
          <w:sz w:val="24"/>
          <w:szCs w:val="24"/>
        </w:rPr>
        <w:fldChar w:fldCharType="end"/>
      </w:r>
      <w:r w:rsidR="00C8087A" w:rsidRPr="00747EB5">
        <w:rPr>
          <w:rFonts w:ascii="Times New Roman" w:hAnsi="Times New Roman"/>
          <w:sz w:val="24"/>
          <w:szCs w:val="24"/>
        </w:rPr>
        <w:t>- </w:t>
      </w:r>
      <w:hyperlink r:id="rId13" w:history="1">
        <w:r w:rsidR="00C8087A" w:rsidRPr="00747EB5">
          <w:rPr>
            <w:rFonts w:ascii="Times New Roman" w:hAnsi="Times New Roman"/>
            <w:sz w:val="24"/>
            <w:szCs w:val="24"/>
          </w:rPr>
          <w:t>Уставом</w:t>
        </w:r>
      </w:hyperlink>
      <w:r w:rsidR="00C8087A" w:rsidRPr="00747EB5">
        <w:rPr>
          <w:rFonts w:ascii="Times New Roman" w:hAnsi="Times New Roman"/>
          <w:sz w:val="24"/>
          <w:szCs w:val="24"/>
        </w:rPr>
        <w:t xml:space="preserve"> </w:t>
      </w:r>
      <w:r w:rsidR="00750871">
        <w:rPr>
          <w:rFonts w:ascii="Times New Roman" w:hAnsi="Times New Roman"/>
          <w:sz w:val="24"/>
          <w:szCs w:val="24"/>
        </w:rPr>
        <w:t>Песковатского</w:t>
      </w:r>
      <w:r w:rsidR="00C8087A" w:rsidRPr="00747EB5">
        <w:rPr>
          <w:rFonts w:ascii="Times New Roman" w:hAnsi="Times New Roman"/>
          <w:sz w:val="24"/>
          <w:szCs w:val="24"/>
        </w:rPr>
        <w:t xml:space="preserve"> сельского поселения</w:t>
      </w:r>
      <w:r w:rsidR="00C8087A">
        <w:rPr>
          <w:rFonts w:ascii="Times New Roman" w:hAnsi="Times New Roman"/>
          <w:sz w:val="24"/>
          <w:szCs w:val="24"/>
        </w:rPr>
        <w:t>.</w:t>
      </w:r>
    </w:p>
    <w:p w:rsidR="00C8087A" w:rsidRPr="00747EB5" w:rsidRDefault="00C8087A" w:rsidP="00C8087A">
      <w:pPr>
        <w:widowControl w:val="0"/>
        <w:spacing w:after="0" w:line="240" w:lineRule="auto"/>
        <w:ind w:firstLine="539"/>
        <w:jc w:val="both"/>
        <w:rPr>
          <w:rFonts w:ascii="Times New Roman" w:hAnsi="Times New Roman"/>
          <w:color w:val="332E2D"/>
          <w:spacing w:val="2"/>
          <w:sz w:val="24"/>
          <w:szCs w:val="24"/>
          <w:lang w:eastAsia="ar-SA"/>
        </w:rPr>
      </w:pPr>
      <w:r w:rsidRPr="00747EB5">
        <w:rPr>
          <w:rFonts w:ascii="Times New Roman" w:hAnsi="Times New Roman"/>
          <w:color w:val="332E2D"/>
          <w:spacing w:val="2"/>
          <w:sz w:val="24"/>
          <w:szCs w:val="24"/>
          <w:lang w:eastAsia="ar-SA"/>
        </w:rPr>
        <w:t xml:space="preserve">- настоящим регламентом. </w:t>
      </w:r>
    </w:p>
    <w:p w:rsidR="00C8087A"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C8087A" w:rsidRPr="00077BA5" w:rsidRDefault="00C8087A" w:rsidP="00C8087A">
      <w:pPr>
        <w:widowControl w:val="0"/>
        <w:spacing w:after="0" w:line="240" w:lineRule="auto"/>
        <w:ind w:firstLine="660"/>
        <w:jc w:val="both"/>
        <w:rPr>
          <w:rFonts w:ascii="Times New Roman" w:hAnsi="Times New Roman"/>
          <w:bCs/>
          <w:sz w:val="24"/>
          <w:szCs w:val="24"/>
          <w:lang w:eastAsia="ru-RU"/>
        </w:rPr>
      </w:pPr>
      <w:r w:rsidRPr="00077BA5">
        <w:rPr>
          <w:rFonts w:ascii="Times New Roman" w:hAnsi="Times New Roman"/>
          <w:spacing w:val="2"/>
          <w:sz w:val="24"/>
          <w:szCs w:val="24"/>
          <w:lang w:eastAsia="ar-SA"/>
        </w:rPr>
        <w:t xml:space="preserve">2.6.1. </w:t>
      </w:r>
      <w:r w:rsidRPr="00077BA5">
        <w:rPr>
          <w:rFonts w:ascii="Times New Roman" w:hAnsi="Times New Roman"/>
          <w:bCs/>
          <w:sz w:val="24"/>
          <w:szCs w:val="24"/>
          <w:lang w:eastAsia="ru-RU"/>
        </w:rPr>
        <w:t xml:space="preserve">Для предоставления муниципальной услуги </w:t>
      </w:r>
      <w:r w:rsidRPr="00077BA5">
        <w:rPr>
          <w:rFonts w:ascii="Times New Roman" w:hAnsi="Times New Roman"/>
          <w:bCs/>
          <w:sz w:val="24"/>
          <w:szCs w:val="24"/>
        </w:rPr>
        <w:t xml:space="preserve">заявитель </w:t>
      </w:r>
      <w:r w:rsidRPr="00077BA5">
        <w:rPr>
          <w:rFonts w:ascii="Times New Roman" w:hAnsi="Times New Roman"/>
          <w:bCs/>
          <w:sz w:val="24"/>
          <w:szCs w:val="24"/>
          <w:lang w:eastAsia="ru-RU"/>
        </w:rPr>
        <w:t xml:space="preserve">предоставляет </w:t>
      </w:r>
      <w:r w:rsidRPr="00077BA5">
        <w:rPr>
          <w:rFonts w:ascii="Times New Roman" w:hAnsi="Times New Roman"/>
          <w:bCs/>
          <w:sz w:val="24"/>
          <w:szCs w:val="24"/>
        </w:rPr>
        <w:t xml:space="preserve">в администрацию </w:t>
      </w:r>
      <w:r w:rsidRPr="00077BA5">
        <w:rPr>
          <w:rFonts w:ascii="Times New Roman" w:hAnsi="Times New Roman"/>
          <w:bCs/>
          <w:sz w:val="24"/>
          <w:szCs w:val="24"/>
          <w:lang w:eastAsia="ru-RU"/>
        </w:rPr>
        <w:t xml:space="preserve"> </w:t>
      </w:r>
      <w:hyperlink r:id="rId14" w:history="1">
        <w:r w:rsidRPr="00077BA5">
          <w:rPr>
            <w:rFonts w:ascii="Times New Roman" w:hAnsi="Times New Roman"/>
            <w:bCs/>
            <w:sz w:val="24"/>
            <w:szCs w:val="24"/>
            <w:lang w:eastAsia="ru-RU"/>
          </w:rPr>
          <w:t>заявление</w:t>
        </w:r>
      </w:hyperlink>
      <w:r w:rsidRPr="00077BA5">
        <w:rPr>
          <w:rFonts w:ascii="Times New Roman" w:hAnsi="Times New Roman"/>
          <w:bCs/>
          <w:sz w:val="24"/>
          <w:szCs w:val="24"/>
          <w:lang w:eastAsia="ru-RU"/>
        </w:rPr>
        <w:t xml:space="preserve"> (образец формы заявления в приложении № 2 к административному регламенту).</w:t>
      </w:r>
    </w:p>
    <w:p w:rsidR="00C8087A" w:rsidRPr="00077BA5" w:rsidRDefault="00C8087A" w:rsidP="00C8087A">
      <w:pPr>
        <w:keepNext/>
        <w:shd w:val="clear" w:color="auto" w:fill="FFFFFF"/>
        <w:suppressAutoHyphens/>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t>Письменное заявление составляется на русском языке рукописным или машинописным способом и в обязательном порядке должно содержать:</w:t>
      </w:r>
    </w:p>
    <w:p w:rsidR="00C8087A" w:rsidRPr="00077BA5"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Times New Roman" w:hAnsi="Times New Roman"/>
          <w:bCs/>
          <w:sz w:val="24"/>
          <w:szCs w:val="24"/>
        </w:rPr>
      </w:pPr>
      <w:r w:rsidRPr="00077BA5">
        <w:rPr>
          <w:rFonts w:ascii="Times New Roman" w:hAnsi="Times New Roman"/>
          <w:bCs/>
          <w:sz w:val="24"/>
          <w:szCs w:val="24"/>
        </w:rPr>
        <w:t>наименование администрации муниципального образования;</w:t>
      </w:r>
    </w:p>
    <w:p w:rsidR="00C8087A" w:rsidRPr="00077BA5"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Times New Roman" w:hAnsi="Times New Roman"/>
          <w:bCs/>
          <w:sz w:val="24"/>
          <w:szCs w:val="24"/>
        </w:rPr>
      </w:pPr>
      <w:r w:rsidRPr="00077BA5">
        <w:rPr>
          <w:rFonts w:ascii="Times New Roman" w:hAnsi="Times New Roman"/>
          <w:bCs/>
          <w:sz w:val="24"/>
          <w:szCs w:val="24"/>
        </w:rPr>
        <w:t>предмет обращения;</w:t>
      </w:r>
    </w:p>
    <w:p w:rsidR="00C8087A" w:rsidRPr="00077BA5"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Times New Roman" w:hAnsi="Times New Roman"/>
          <w:bCs/>
          <w:sz w:val="24"/>
          <w:szCs w:val="24"/>
        </w:rPr>
      </w:pPr>
      <w:r w:rsidRPr="00077BA5">
        <w:rPr>
          <w:rFonts w:ascii="Times New Roman" w:hAnsi="Times New Roman"/>
          <w:bCs/>
          <w:sz w:val="24"/>
          <w:szCs w:val="24"/>
        </w:rPr>
        <w:t>фамилию, имя, отчество (последнее – при наличии) заявителя или его представителя;</w:t>
      </w:r>
    </w:p>
    <w:p w:rsidR="00C8087A" w:rsidRPr="00077BA5"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Times New Roman" w:hAnsi="Times New Roman"/>
          <w:bCs/>
          <w:sz w:val="24"/>
          <w:szCs w:val="24"/>
        </w:rPr>
      </w:pPr>
      <w:r w:rsidRPr="00077BA5">
        <w:rPr>
          <w:rFonts w:ascii="Times New Roman" w:hAnsi="Times New Roman"/>
          <w:bCs/>
          <w:sz w:val="24"/>
          <w:szCs w:val="24"/>
        </w:rPr>
        <w:t>почтовый адрес, если сведения должны быть направлены заявителю почтой;</w:t>
      </w:r>
    </w:p>
    <w:p w:rsidR="00C8087A" w:rsidRPr="00077BA5"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Times New Roman" w:hAnsi="Times New Roman"/>
          <w:bCs/>
          <w:sz w:val="24"/>
          <w:szCs w:val="24"/>
        </w:rPr>
      </w:pPr>
      <w:r w:rsidRPr="00077BA5">
        <w:rPr>
          <w:rFonts w:ascii="Times New Roman" w:hAnsi="Times New Roman"/>
          <w:bCs/>
          <w:sz w:val="24"/>
          <w:szCs w:val="24"/>
        </w:rPr>
        <w:t>контактный телефон (при его наличии);</w:t>
      </w:r>
    </w:p>
    <w:p w:rsidR="00C8087A" w:rsidRPr="00077BA5"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Times New Roman" w:hAnsi="Times New Roman"/>
          <w:bCs/>
          <w:sz w:val="24"/>
          <w:szCs w:val="24"/>
        </w:rPr>
      </w:pPr>
      <w:r w:rsidRPr="00077BA5">
        <w:rPr>
          <w:rFonts w:ascii="Times New Roman" w:hAnsi="Times New Roman"/>
          <w:bCs/>
          <w:sz w:val="24"/>
          <w:szCs w:val="24"/>
        </w:rPr>
        <w:t>личную подпись заявителя;</w:t>
      </w:r>
    </w:p>
    <w:p w:rsidR="00C8087A" w:rsidRPr="00077BA5"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Times New Roman" w:hAnsi="Times New Roman"/>
          <w:bCs/>
          <w:sz w:val="24"/>
          <w:szCs w:val="24"/>
        </w:rPr>
      </w:pPr>
      <w:r w:rsidRPr="00077BA5">
        <w:rPr>
          <w:rFonts w:ascii="Times New Roman" w:hAnsi="Times New Roman"/>
          <w:bCs/>
          <w:sz w:val="24"/>
          <w:szCs w:val="24"/>
        </w:rPr>
        <w:t>дату написания.</w:t>
      </w:r>
    </w:p>
    <w:p w:rsidR="00C8087A" w:rsidRPr="00077BA5" w:rsidRDefault="00C8087A" w:rsidP="00C8087A">
      <w:pPr>
        <w:keepNext/>
        <w:autoSpaceDE w:val="0"/>
        <w:autoSpaceDN w:val="0"/>
        <w:adjustRightInd w:val="0"/>
        <w:spacing w:after="0" w:line="240" w:lineRule="auto"/>
        <w:ind w:left="720"/>
        <w:jc w:val="both"/>
        <w:rPr>
          <w:rFonts w:ascii="Times New Roman" w:hAnsi="Times New Roman"/>
          <w:bCs/>
          <w:sz w:val="24"/>
          <w:szCs w:val="24"/>
        </w:rPr>
      </w:pPr>
      <w:r w:rsidRPr="00077BA5">
        <w:rPr>
          <w:rFonts w:ascii="Times New Roman" w:hAnsi="Times New Roman"/>
          <w:bCs/>
          <w:sz w:val="24"/>
          <w:szCs w:val="24"/>
        </w:rPr>
        <w:t>В случае необходимости в подтверждение своих доводов заявитель прилагает к обращению документы и материалы либо их копии.</w:t>
      </w:r>
    </w:p>
    <w:p w:rsidR="00C8087A" w:rsidRPr="00077BA5" w:rsidRDefault="00C8087A" w:rsidP="00C8087A">
      <w:pPr>
        <w:keepNext/>
        <w:autoSpaceDE w:val="0"/>
        <w:autoSpaceDN w:val="0"/>
        <w:adjustRightInd w:val="0"/>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t xml:space="preserve">В случае направления заявления в электронной форме через региональный портал </w:t>
      </w:r>
      <w:hyperlink r:id="rId15" w:history="1">
        <w:r w:rsidRPr="00077BA5">
          <w:rPr>
            <w:rFonts w:ascii="Times New Roman" w:hAnsi="Times New Roman"/>
            <w:bCs/>
            <w:i/>
            <w:sz w:val="24"/>
            <w:szCs w:val="24"/>
          </w:rPr>
          <w:t xml:space="preserve">http://34.gosuslugi.ru </w:t>
        </w:r>
      </w:hyperlink>
      <w:r w:rsidRPr="00077BA5">
        <w:rPr>
          <w:rFonts w:ascii="Times New Roman" w:hAnsi="Times New Roman"/>
          <w:bCs/>
          <w:sz w:val="24"/>
          <w:szCs w:val="24"/>
        </w:rPr>
        <w:t xml:space="preserve"> либо федеральный портал </w:t>
      </w:r>
      <w:hyperlink r:id="rId16" w:history="1">
        <w:r w:rsidRPr="00077BA5">
          <w:rPr>
            <w:rFonts w:ascii="Times New Roman" w:hAnsi="Times New Roman"/>
            <w:bCs/>
            <w:i/>
            <w:sz w:val="24"/>
            <w:szCs w:val="24"/>
          </w:rPr>
          <w:t>http://www.gosuslugi.ru</w:t>
        </w:r>
      </w:hyperlink>
      <w:r w:rsidRPr="00077BA5">
        <w:rPr>
          <w:rFonts w:ascii="Times New Roman" w:hAnsi="Times New Roman"/>
          <w:bCs/>
          <w:sz w:val="24"/>
          <w:szCs w:val="24"/>
        </w:rPr>
        <w:t xml:space="preserve"> запрос заполняется в электронной форме согласно представленной на региональном портале </w:t>
      </w:r>
      <w:hyperlink r:id="rId17" w:history="1">
        <w:r w:rsidRPr="00077BA5">
          <w:rPr>
            <w:rFonts w:ascii="Times New Roman" w:hAnsi="Times New Roman"/>
            <w:bCs/>
            <w:i/>
            <w:sz w:val="24"/>
            <w:szCs w:val="24"/>
          </w:rPr>
          <w:t xml:space="preserve">http://34.gosuslugi.ru </w:t>
        </w:r>
      </w:hyperlink>
      <w:r w:rsidRPr="00077BA5">
        <w:rPr>
          <w:rFonts w:ascii="Times New Roman" w:hAnsi="Times New Roman"/>
          <w:bCs/>
          <w:sz w:val="24"/>
          <w:szCs w:val="24"/>
        </w:rPr>
        <w:t xml:space="preserve"> либо федеральном портале </w:t>
      </w:r>
      <w:hyperlink r:id="rId18" w:history="1">
        <w:r w:rsidRPr="00077BA5">
          <w:rPr>
            <w:rFonts w:ascii="Times New Roman" w:hAnsi="Times New Roman"/>
            <w:bCs/>
            <w:i/>
            <w:sz w:val="24"/>
            <w:szCs w:val="24"/>
          </w:rPr>
          <w:t>http://www.gosuslugi.ru</w:t>
        </w:r>
      </w:hyperlink>
      <w:r w:rsidRPr="00077BA5">
        <w:rPr>
          <w:rFonts w:ascii="Times New Roman" w:hAnsi="Times New Roman"/>
          <w:bCs/>
          <w:sz w:val="24"/>
          <w:szCs w:val="24"/>
        </w:rPr>
        <w:t xml:space="preserve"> электронной форме обращения.</w:t>
      </w:r>
    </w:p>
    <w:p w:rsidR="00C8087A" w:rsidRPr="00077BA5" w:rsidRDefault="00C8087A" w:rsidP="00C8087A">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2.6.2.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C8087A" w:rsidRPr="00077BA5" w:rsidRDefault="00C8087A" w:rsidP="00C8087A">
      <w:pPr>
        <w:autoSpaceDE w:val="0"/>
        <w:autoSpaceDN w:val="0"/>
        <w:adjustRightInd w:val="0"/>
        <w:spacing w:after="0" w:line="240" w:lineRule="auto"/>
        <w:ind w:firstLine="660"/>
        <w:jc w:val="both"/>
        <w:outlineLvl w:val="0"/>
        <w:rPr>
          <w:rFonts w:ascii="Times New Roman" w:hAnsi="Times New Roman"/>
          <w:sz w:val="24"/>
          <w:szCs w:val="24"/>
        </w:rPr>
      </w:pPr>
      <w:r w:rsidRPr="00077BA5">
        <w:rPr>
          <w:rFonts w:ascii="Times New Roman" w:hAnsi="Times New Roman"/>
          <w:sz w:val="24"/>
          <w:szCs w:val="24"/>
        </w:rPr>
        <w:t>2.6.3</w:t>
      </w:r>
      <w:r>
        <w:rPr>
          <w:rFonts w:ascii="Times New Roman" w:hAnsi="Times New Roman"/>
          <w:sz w:val="24"/>
          <w:szCs w:val="24"/>
        </w:rPr>
        <w:t>.</w:t>
      </w:r>
      <w:r w:rsidRPr="00077BA5">
        <w:rPr>
          <w:rFonts w:ascii="Times New Roman" w:hAnsi="Times New Roman"/>
          <w:sz w:val="24"/>
          <w:szCs w:val="24"/>
        </w:rPr>
        <w:t> Запрещается требовать от заявителя:</w:t>
      </w:r>
    </w:p>
    <w:p w:rsidR="00C8087A" w:rsidRPr="00077BA5" w:rsidRDefault="00C8087A" w:rsidP="00C8087A">
      <w:pPr>
        <w:pStyle w:val="a3"/>
        <w:shd w:val="clear" w:color="auto" w:fill="FFFFFF"/>
        <w:spacing w:before="0" w:beforeAutospacing="0" w:after="0" w:afterAutospacing="0"/>
        <w:ind w:firstLine="660"/>
        <w:jc w:val="both"/>
      </w:pPr>
      <w:r w:rsidRPr="00077BA5">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87A" w:rsidRPr="00077BA5" w:rsidRDefault="00C8087A" w:rsidP="00C8087A">
      <w:pPr>
        <w:pStyle w:val="a3"/>
        <w:spacing w:before="0" w:beforeAutospacing="0" w:after="0" w:afterAutospacing="0"/>
        <w:ind w:firstLine="660"/>
        <w:jc w:val="both"/>
      </w:pPr>
      <w:proofErr w:type="gramStart"/>
      <w:r w:rsidRPr="00077BA5">
        <w:t xml:space="preserve">-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 предоставляющих </w:t>
      </w:r>
      <w:r w:rsidRPr="00077BA5">
        <w:lastRenderedPageBreak/>
        <w:t>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r w:rsidRPr="00077BA5">
        <w:rPr>
          <w:spacing w:val="2"/>
          <w:bdr w:val="none" w:sz="0" w:space="0" w:color="auto" w:frame="1"/>
        </w:rPr>
        <w:t xml:space="preserve"> участвующих в предоставлении муниципальных услуг, за исключением документов, </w:t>
      </w:r>
      <w:r w:rsidRPr="00077BA5">
        <w:t xml:space="preserve">указанных в </w:t>
      </w:r>
      <w:r w:rsidRPr="00077BA5">
        <w:rPr>
          <w:bdr w:val="none" w:sz="0" w:space="0" w:color="auto" w:frame="1"/>
        </w:rPr>
        <w:t>части 6 статьи 7</w:t>
      </w:r>
      <w:r w:rsidRPr="00077BA5">
        <w:t xml:space="preserve"> Федерального закона от 27 июля </w:t>
      </w:r>
      <w:smartTag w:uri="urn:schemas-microsoft-com:office:smarttags" w:element="metricconverter">
        <w:smartTagPr>
          <w:attr w:name="ProductID" w:val="2010 г"/>
        </w:smartTagPr>
        <w:r w:rsidRPr="00077BA5">
          <w:t>2010 г</w:t>
        </w:r>
      </w:smartTag>
      <w:proofErr w:type="gramEnd"/>
      <w:r w:rsidRPr="00077BA5">
        <w:t>. № 210-ФЗ «Об организации предоставления государственных и муниципальных услуг».</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2.6.4. Порядок подачи документов.</w:t>
      </w:r>
    </w:p>
    <w:p w:rsidR="00C8087A" w:rsidRPr="00077BA5" w:rsidRDefault="00C8087A" w:rsidP="00C8087A">
      <w:pPr>
        <w:spacing w:after="0" w:line="240" w:lineRule="auto"/>
        <w:ind w:firstLine="660"/>
        <w:jc w:val="both"/>
        <w:rPr>
          <w:rFonts w:ascii="Times New Roman" w:hAnsi="Times New Roman"/>
          <w:sz w:val="24"/>
          <w:szCs w:val="24"/>
        </w:rPr>
      </w:pPr>
      <w:proofErr w:type="gramStart"/>
      <w:r w:rsidRPr="00077BA5">
        <w:rPr>
          <w:rFonts w:ascii="Times New Roman" w:hAnsi="Times New Roman"/>
          <w:sz w:val="24"/>
          <w:szCs w:val="24"/>
        </w:rPr>
        <w:t xml:space="preserve">По выбору заявителя заявление, указанное в </w:t>
      </w:r>
      <w:hyperlink r:id="rId19" w:history="1">
        <w:r w:rsidRPr="00077BA5">
          <w:rPr>
            <w:rStyle w:val="a8"/>
            <w:rFonts w:ascii="Times New Roman" w:hAnsi="Times New Roman"/>
            <w:sz w:val="24"/>
            <w:szCs w:val="24"/>
          </w:rPr>
          <w:t>подпункте 2.6.1 пункта 2.6</w:t>
        </w:r>
      </w:hyperlink>
      <w:r w:rsidRPr="00077BA5">
        <w:rPr>
          <w:rFonts w:ascii="Times New Roman" w:hAnsi="Times New Roman"/>
          <w:sz w:val="24"/>
          <w:szCs w:val="24"/>
        </w:rPr>
        <w:t xml:space="preserve"> административного регламента, представляется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roofErr w:type="gramEnd"/>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Факт подтверждения направления заявления, указанного в </w:t>
      </w:r>
      <w:hyperlink r:id="rId20" w:history="1">
        <w:r w:rsidRPr="00077BA5">
          <w:rPr>
            <w:rStyle w:val="a8"/>
            <w:rFonts w:ascii="Times New Roman" w:hAnsi="Times New Roman"/>
            <w:sz w:val="24"/>
            <w:szCs w:val="24"/>
          </w:rPr>
          <w:t>подпункте 2.6.1 пункта 2.6</w:t>
        </w:r>
      </w:hyperlink>
      <w:r w:rsidRPr="00077BA5">
        <w:rPr>
          <w:rFonts w:ascii="Times New Roman" w:hAnsi="Times New Roman"/>
          <w:sz w:val="24"/>
          <w:szCs w:val="24"/>
        </w:rPr>
        <w:t xml:space="preserve"> административного регламента, по почте лежит на заявителе.</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8087A" w:rsidRPr="00077BA5" w:rsidRDefault="00C8087A" w:rsidP="00C8087A">
      <w:pPr>
        <w:spacing w:after="0" w:line="240" w:lineRule="auto"/>
        <w:ind w:firstLine="660"/>
        <w:jc w:val="both"/>
        <w:rPr>
          <w:rFonts w:ascii="Times New Roman" w:hAnsi="Times New Roman"/>
          <w:sz w:val="24"/>
          <w:szCs w:val="24"/>
          <w:lang w:eastAsia="ru-RU"/>
        </w:rPr>
      </w:pPr>
      <w:r w:rsidRPr="00077BA5">
        <w:rPr>
          <w:rFonts w:ascii="Times New Roman" w:hAnsi="Times New Roman"/>
          <w:sz w:val="24"/>
          <w:szCs w:val="24"/>
        </w:rPr>
        <w:t xml:space="preserve">В случае направления заявления, указанного в </w:t>
      </w:r>
      <w:hyperlink r:id="rId21" w:history="1">
        <w:r w:rsidRPr="00077BA5">
          <w:rPr>
            <w:rStyle w:val="a8"/>
            <w:rFonts w:ascii="Times New Roman" w:hAnsi="Times New Roman"/>
            <w:sz w:val="24"/>
            <w:szCs w:val="24"/>
          </w:rPr>
          <w:t>подпункте 2.6.1 пункта 2.6</w:t>
        </w:r>
      </w:hyperlink>
      <w:r w:rsidRPr="00077BA5">
        <w:rPr>
          <w:rFonts w:ascii="Times New Roman" w:hAnsi="Times New Roman"/>
          <w:sz w:val="24"/>
          <w:szCs w:val="24"/>
        </w:rPr>
        <w:t xml:space="preserve"> административного регламента, в электронной форме через региональный портал либо единый портал заявление должно быть заполнено в электронной </w:t>
      </w:r>
      <w:proofErr w:type="gramStart"/>
      <w:r w:rsidRPr="00077BA5">
        <w:rPr>
          <w:rFonts w:ascii="Times New Roman" w:hAnsi="Times New Roman"/>
          <w:sz w:val="24"/>
          <w:szCs w:val="24"/>
        </w:rPr>
        <w:t>форме</w:t>
      </w:r>
      <w:proofErr w:type="gramEnd"/>
      <w:r w:rsidRPr="00077BA5">
        <w:rPr>
          <w:rFonts w:ascii="Times New Roman" w:hAnsi="Times New Roman"/>
          <w:sz w:val="24"/>
          <w:szCs w:val="24"/>
        </w:rPr>
        <w:t xml:space="preserve"> согласно представленным на региональном портале либо едином портале формам, </w:t>
      </w:r>
      <w:r w:rsidRPr="00077BA5">
        <w:rPr>
          <w:rFonts w:ascii="Times New Roman" w:hAnsi="Times New Roman"/>
          <w:sz w:val="24"/>
          <w:szCs w:val="24"/>
          <w:lang w:eastAsia="ru-RU"/>
        </w:rPr>
        <w:t>и подписано простой электронной подписью, допускается подписание усиленной квалифицированной электронной подписью.</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C8087A" w:rsidRPr="00747EB5" w:rsidRDefault="00C8087A" w:rsidP="00C8087A">
      <w:pPr>
        <w:spacing w:after="0" w:line="240" w:lineRule="auto"/>
        <w:ind w:firstLine="660"/>
        <w:jc w:val="both"/>
        <w:rPr>
          <w:rFonts w:ascii="Times New Roman" w:hAnsi="Times New Roman"/>
          <w:color w:val="332E2D"/>
          <w:spacing w:val="2"/>
          <w:sz w:val="24"/>
          <w:szCs w:val="24"/>
          <w:lang w:eastAsia="ar-SA"/>
        </w:rPr>
      </w:pPr>
      <w:r w:rsidRPr="00747EB5">
        <w:rPr>
          <w:rFonts w:ascii="Times New Roman" w:hAnsi="Times New Roman"/>
          <w:sz w:val="24"/>
          <w:szCs w:val="24"/>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w:t>
      </w:r>
      <w:r w:rsidRPr="00747EB5">
        <w:rPr>
          <w:rFonts w:ascii="Times New Roman" w:hAnsi="Times New Roman"/>
          <w:sz w:val="24"/>
          <w:szCs w:val="24"/>
          <w:lang w:eastAsia="ru-RU"/>
        </w:rPr>
        <w:t xml:space="preserve"> заявителя, использованной при обращении за получением муниципальной услуги</w:t>
      </w:r>
      <w:r w:rsidRPr="00747EB5">
        <w:rPr>
          <w:rFonts w:ascii="Times New Roman" w:hAnsi="Times New Roman"/>
          <w:sz w:val="24"/>
          <w:szCs w:val="24"/>
        </w:rPr>
        <w:t xml:space="preserve"> (в случае обращения за предоставлением муниципальной услуги в электронном виде).</w:t>
      </w:r>
      <w:r w:rsidRPr="00747EB5">
        <w:rPr>
          <w:rFonts w:ascii="Times New Roman" w:hAnsi="Times New Roman"/>
          <w:color w:val="332E2D"/>
          <w:spacing w:val="2"/>
          <w:sz w:val="24"/>
          <w:szCs w:val="24"/>
          <w:lang w:eastAsia="ar-SA"/>
        </w:rPr>
        <w:t xml:space="preserve">  </w:t>
      </w:r>
    </w:p>
    <w:p w:rsidR="00C8087A" w:rsidRPr="00077BA5" w:rsidRDefault="00C8087A" w:rsidP="00C8087A">
      <w:pPr>
        <w:shd w:val="clear" w:color="auto" w:fill="FFFFFF"/>
        <w:suppressAutoHyphens/>
        <w:spacing w:after="0" w:line="240" w:lineRule="auto"/>
        <w:ind w:firstLine="708"/>
        <w:jc w:val="both"/>
        <w:rPr>
          <w:rFonts w:ascii="Times New Roman" w:hAnsi="Times New Roman"/>
          <w:sz w:val="24"/>
          <w:szCs w:val="24"/>
        </w:rPr>
      </w:pPr>
      <w:r w:rsidRPr="00077BA5">
        <w:rPr>
          <w:rFonts w:ascii="Times New Roman" w:hAnsi="Times New Roman"/>
          <w:sz w:val="24"/>
          <w:szCs w:val="24"/>
        </w:rPr>
        <w:t>Оснований для отказа в приеме заявления не предусмотрено.</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Оснований для приостановления предоставления муниципальной услуги не имеется.</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2.7.2 Основания для отказа в предоставлении муниципальной услуги отсутствуют.</w:t>
      </w:r>
    </w:p>
    <w:p w:rsidR="00C8087A" w:rsidRPr="00077BA5" w:rsidRDefault="00C8087A" w:rsidP="00C8087A">
      <w:pPr>
        <w:widowControl w:val="0"/>
        <w:spacing w:after="0" w:line="240" w:lineRule="auto"/>
        <w:ind w:firstLine="708"/>
        <w:contextualSpacing/>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rsidR="00C8087A" w:rsidRPr="00077BA5" w:rsidRDefault="00C8087A" w:rsidP="00C8087A">
      <w:pPr>
        <w:autoSpaceDE w:val="0"/>
        <w:autoSpaceDN w:val="0"/>
        <w:adjustRightInd w:val="0"/>
        <w:spacing w:after="0" w:line="240" w:lineRule="auto"/>
        <w:ind w:firstLine="708"/>
        <w:jc w:val="both"/>
        <w:rPr>
          <w:rFonts w:ascii="Times New Roman" w:hAnsi="Times New Roman"/>
          <w:bCs/>
          <w:sz w:val="24"/>
          <w:szCs w:val="24"/>
        </w:rPr>
      </w:pPr>
      <w:r w:rsidRPr="00077BA5">
        <w:rPr>
          <w:rFonts w:ascii="Times New Roman" w:hAnsi="Times New Roman"/>
          <w:bCs/>
          <w:sz w:val="24"/>
          <w:szCs w:val="24"/>
        </w:rPr>
        <w:t>Услуги, которые являются необходимыми и обязательными для предоставления муниципальной услуги, не предусмотрены.</w:t>
      </w:r>
    </w:p>
    <w:p w:rsidR="00C8087A" w:rsidRPr="00077BA5" w:rsidRDefault="00C8087A" w:rsidP="00C8087A">
      <w:pPr>
        <w:widowControl w:val="0"/>
        <w:spacing w:after="0" w:line="240" w:lineRule="auto"/>
        <w:ind w:firstLine="708"/>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C8087A" w:rsidRPr="00077BA5" w:rsidRDefault="00C8087A" w:rsidP="00C8087A">
      <w:pPr>
        <w:widowControl w:val="0"/>
        <w:spacing w:after="0" w:line="240" w:lineRule="auto"/>
        <w:ind w:firstLine="708"/>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Муниципальная услуга предоставляется бесплатно. </w:t>
      </w:r>
    </w:p>
    <w:p w:rsidR="00C8087A" w:rsidRPr="00077BA5" w:rsidRDefault="00C8087A" w:rsidP="00C8087A">
      <w:pPr>
        <w:widowControl w:val="0"/>
        <w:spacing w:after="0" w:line="240" w:lineRule="auto"/>
        <w:ind w:firstLine="708"/>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077BA5">
        <w:rPr>
          <w:rFonts w:ascii="Times New Roman" w:hAnsi="Times New Roman"/>
          <w:bCs/>
          <w:sz w:val="24"/>
          <w:szCs w:val="24"/>
        </w:rPr>
        <w:t>, не предусмотрены в связи с их отсутствием.</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pacing w:val="2"/>
          <w:sz w:val="24"/>
          <w:szCs w:val="24"/>
          <w:lang w:eastAsia="ar-SA"/>
        </w:rPr>
        <w:t xml:space="preserve">2.11. </w:t>
      </w:r>
      <w:r w:rsidRPr="00077BA5">
        <w:rPr>
          <w:rFonts w:ascii="Times New Roman" w:hAnsi="Times New Roman"/>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время ожидания в очереди при приеме документов - не более 15 минут;</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время ожидания в очереди к специалисту администрации на индивидуальное устное консультирование - не более 15 минут;</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время выдачи заявителю документов, являющихся результатом предоставления муниципальной услуги - не более 10 минут.</w:t>
      </w:r>
    </w:p>
    <w:p w:rsidR="00C8087A" w:rsidRPr="00077BA5" w:rsidRDefault="00C8087A" w:rsidP="00C8087A">
      <w:pPr>
        <w:widowControl w:val="0"/>
        <w:spacing w:after="0" w:line="240" w:lineRule="auto"/>
        <w:ind w:firstLine="708"/>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2.12. Сроки и порядок регистрации заявления заявителя о предоставлении муниципальной услуги, в т.ч. в электронной форме. </w:t>
      </w:r>
    </w:p>
    <w:p w:rsidR="00C8087A" w:rsidRPr="00077BA5" w:rsidRDefault="00C8087A" w:rsidP="00C8087A">
      <w:pPr>
        <w:pStyle w:val="a3"/>
        <w:spacing w:before="0" w:beforeAutospacing="0" w:after="0" w:afterAutospacing="0"/>
        <w:ind w:firstLine="708"/>
        <w:jc w:val="both"/>
        <w:rPr>
          <w:spacing w:val="2"/>
          <w:lang w:eastAsia="ar-SA"/>
        </w:rPr>
      </w:pPr>
      <w:r w:rsidRPr="00077BA5">
        <w:rPr>
          <w:spacing w:val="2"/>
          <w:lang w:eastAsia="ar-SA"/>
        </w:rPr>
        <w:t xml:space="preserve">Датой представления заявления является дата его регистрации. </w:t>
      </w:r>
    </w:p>
    <w:p w:rsidR="00C8087A" w:rsidRPr="00077BA5" w:rsidRDefault="00C8087A" w:rsidP="00C8087A">
      <w:pPr>
        <w:pStyle w:val="a3"/>
        <w:spacing w:before="0" w:beforeAutospacing="0" w:after="0" w:afterAutospacing="0"/>
        <w:ind w:firstLine="708"/>
        <w:jc w:val="both"/>
      </w:pPr>
      <w:proofErr w:type="gramStart"/>
      <w:r w:rsidRPr="00077BA5">
        <w:rPr>
          <w:spacing w:val="2"/>
          <w:bdr w:val="none" w:sz="0" w:space="0" w:color="auto" w:frame="1"/>
        </w:rPr>
        <w:lastRenderedPageBreak/>
        <w:t xml:space="preserve">При поступлении заявления в администрацию в письменной форме (по почте, при личном обращении в аппарат администрации) </w:t>
      </w:r>
      <w:r w:rsidRPr="00077BA5">
        <w:rPr>
          <w:spacing w:val="2"/>
          <w:lang w:eastAsia="ar-SA"/>
        </w:rPr>
        <w:t xml:space="preserve">специалист администрации, ответственный за прием и регистрацию </w:t>
      </w:r>
      <w:r w:rsidRPr="00077BA5">
        <w:t>обращений (заявлений, запросов)</w:t>
      </w:r>
      <w:r w:rsidRPr="00077BA5">
        <w:rPr>
          <w:spacing w:val="2"/>
          <w:lang w:eastAsia="ar-SA"/>
        </w:rPr>
        <w:t xml:space="preserve">, </w:t>
      </w:r>
      <w:r w:rsidRPr="00077BA5">
        <w:rPr>
          <w:spacing w:val="2"/>
          <w:bdr w:val="none" w:sz="0" w:space="0" w:color="auto" w:frame="1"/>
        </w:rPr>
        <w:t xml:space="preserve">регистрирует заявление в соответствующем журнале </w:t>
      </w:r>
      <w:r>
        <w:rPr>
          <w:spacing w:val="2"/>
          <w:bdr w:val="none" w:sz="0" w:space="0" w:color="auto" w:frame="1"/>
        </w:rPr>
        <w:t>имущества</w:t>
      </w:r>
      <w:r w:rsidRPr="00077BA5">
        <w:rPr>
          <w:spacing w:val="2"/>
          <w:bdr w:val="none" w:sz="0" w:space="0" w:color="auto" w:frame="1"/>
        </w:rPr>
        <w:t xml:space="preserve">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C8087A" w:rsidRPr="00077BA5" w:rsidRDefault="00C8087A" w:rsidP="00C8087A">
      <w:pPr>
        <w:widowControl w:val="0"/>
        <w:spacing w:after="0" w:line="240" w:lineRule="auto"/>
        <w:ind w:firstLine="708"/>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Срок регистрации заявления – 1 день. </w:t>
      </w:r>
    </w:p>
    <w:p w:rsidR="00C8087A" w:rsidRPr="00077BA5" w:rsidRDefault="00C8087A" w:rsidP="00C8087A">
      <w:pPr>
        <w:autoSpaceDE w:val="0"/>
        <w:autoSpaceDN w:val="0"/>
        <w:adjustRightInd w:val="0"/>
        <w:spacing w:after="0" w:line="240" w:lineRule="auto"/>
        <w:ind w:firstLine="708"/>
        <w:jc w:val="both"/>
        <w:rPr>
          <w:rFonts w:ascii="Times New Roman" w:eastAsia="Times New Roman" w:hAnsi="Times New Roman"/>
          <w:sz w:val="24"/>
          <w:szCs w:val="24"/>
        </w:rPr>
      </w:pPr>
      <w:r w:rsidRPr="00077BA5">
        <w:rPr>
          <w:rFonts w:ascii="Times New Roman" w:hAnsi="Times New Roman"/>
          <w:spacing w:val="2"/>
          <w:sz w:val="24"/>
          <w:szCs w:val="24"/>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C8087A" w:rsidRPr="00077BA5" w:rsidRDefault="00C8087A" w:rsidP="00C8087A">
      <w:pPr>
        <w:spacing w:after="0" w:line="240" w:lineRule="auto"/>
        <w:ind w:right="-35" w:firstLine="708"/>
        <w:jc w:val="both"/>
        <w:rPr>
          <w:rFonts w:ascii="Times New Roman" w:hAnsi="Times New Roman"/>
          <w:sz w:val="24"/>
          <w:szCs w:val="24"/>
        </w:rPr>
      </w:pPr>
      <w:r w:rsidRPr="00077BA5">
        <w:rPr>
          <w:rFonts w:ascii="Times New Roman" w:hAnsi="Times New Roman"/>
          <w:spacing w:val="2"/>
          <w:sz w:val="24"/>
          <w:szCs w:val="24"/>
          <w:lang w:eastAsia="ar-SA"/>
        </w:rPr>
        <w:t xml:space="preserve">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C8087A" w:rsidRPr="00077BA5" w:rsidRDefault="00C8087A" w:rsidP="00C8087A">
      <w:pPr>
        <w:widowControl w:val="0"/>
        <w:spacing w:after="0" w:line="240" w:lineRule="auto"/>
        <w:ind w:firstLine="708"/>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8087A" w:rsidRPr="00077BA5" w:rsidRDefault="00C8087A" w:rsidP="00C8087A">
      <w:pPr>
        <w:widowControl w:val="0"/>
        <w:spacing w:after="0" w:line="240" w:lineRule="auto"/>
        <w:ind w:firstLine="708"/>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Срок регистрации заявления – 1 день. </w:t>
      </w:r>
    </w:p>
    <w:p w:rsidR="00C8087A" w:rsidRPr="00077BA5" w:rsidRDefault="00C8087A" w:rsidP="00C8087A">
      <w:pPr>
        <w:pStyle w:val="ConsPlusNormal"/>
        <w:widowControl/>
        <w:ind w:firstLine="708"/>
        <w:jc w:val="both"/>
        <w:rPr>
          <w:rFonts w:ascii="Times New Roman" w:hAnsi="Times New Roman" w:cs="Times New Roman"/>
          <w:sz w:val="24"/>
          <w:szCs w:val="24"/>
        </w:rPr>
      </w:pPr>
      <w:r w:rsidRPr="00077BA5">
        <w:rPr>
          <w:rFonts w:ascii="Times New Roman" w:hAnsi="Times New Roman" w:cs="Times New Roman"/>
          <w:sz w:val="24"/>
          <w:szCs w:val="24"/>
        </w:rPr>
        <w:t>2.13. Требования к помещению, в котором предоставляется муниципальная услуга.</w:t>
      </w:r>
    </w:p>
    <w:p w:rsidR="00C8087A" w:rsidRPr="00077BA5" w:rsidRDefault="00C8087A" w:rsidP="00C8087A">
      <w:pPr>
        <w:autoSpaceDE w:val="0"/>
        <w:autoSpaceDN w:val="0"/>
        <w:adjustRightInd w:val="0"/>
        <w:spacing w:after="0" w:line="240" w:lineRule="auto"/>
        <w:ind w:firstLine="708"/>
        <w:jc w:val="both"/>
        <w:outlineLvl w:val="1"/>
        <w:rPr>
          <w:rFonts w:ascii="Times New Roman" w:hAnsi="Times New Roman"/>
          <w:sz w:val="24"/>
          <w:szCs w:val="24"/>
        </w:rPr>
      </w:pPr>
      <w:r w:rsidRPr="00077BA5">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8087A" w:rsidRPr="00077BA5" w:rsidRDefault="00C8087A" w:rsidP="00C8087A">
      <w:pPr>
        <w:pStyle w:val="ConsPlusNormal"/>
        <w:widowControl/>
        <w:ind w:right="-35" w:firstLine="708"/>
        <w:jc w:val="both"/>
        <w:rPr>
          <w:rFonts w:ascii="Times New Roman" w:hAnsi="Times New Roman" w:cs="Times New Roman"/>
          <w:sz w:val="24"/>
          <w:szCs w:val="24"/>
        </w:rPr>
      </w:pPr>
      <w:r w:rsidRPr="00077BA5">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8087A" w:rsidRPr="00077BA5" w:rsidRDefault="00C8087A" w:rsidP="00C8087A">
      <w:pPr>
        <w:pStyle w:val="ConsPlusNormal"/>
        <w:widowControl/>
        <w:ind w:right="-35" w:firstLine="708"/>
        <w:jc w:val="both"/>
        <w:rPr>
          <w:rFonts w:ascii="Times New Roman" w:hAnsi="Times New Roman" w:cs="Times New Roman"/>
          <w:sz w:val="24"/>
          <w:szCs w:val="24"/>
        </w:rPr>
      </w:pPr>
      <w:r w:rsidRPr="00077BA5">
        <w:rPr>
          <w:rFonts w:ascii="Times New Roman" w:hAnsi="Times New Roman" w:cs="Times New Roman"/>
          <w:sz w:val="24"/>
          <w:szCs w:val="24"/>
        </w:rPr>
        <w:t>Помещение администрации предоставляющей муниципальную услугу, оборудовано:</w:t>
      </w:r>
    </w:p>
    <w:p w:rsidR="00C8087A" w:rsidRPr="00077BA5" w:rsidRDefault="00C8087A" w:rsidP="00C8087A">
      <w:pPr>
        <w:spacing w:after="0" w:line="240" w:lineRule="auto"/>
        <w:ind w:right="-35" w:firstLine="708"/>
        <w:jc w:val="both"/>
        <w:outlineLvl w:val="1"/>
        <w:rPr>
          <w:rFonts w:ascii="Times New Roman" w:hAnsi="Times New Roman"/>
          <w:sz w:val="24"/>
          <w:szCs w:val="24"/>
        </w:rPr>
      </w:pPr>
      <w:r w:rsidRPr="00077BA5">
        <w:rPr>
          <w:rFonts w:ascii="Times New Roman" w:hAnsi="Times New Roman"/>
          <w:sz w:val="24"/>
          <w:szCs w:val="24"/>
        </w:rPr>
        <w:t>- системой кондиционирования воздуха;</w:t>
      </w:r>
    </w:p>
    <w:p w:rsidR="00C8087A" w:rsidRPr="00077BA5" w:rsidRDefault="00C8087A" w:rsidP="00C8087A">
      <w:pPr>
        <w:spacing w:after="0" w:line="240" w:lineRule="auto"/>
        <w:ind w:right="-35" w:firstLine="708"/>
        <w:jc w:val="both"/>
        <w:outlineLvl w:val="1"/>
        <w:rPr>
          <w:rFonts w:ascii="Times New Roman" w:hAnsi="Times New Roman"/>
          <w:sz w:val="24"/>
          <w:szCs w:val="24"/>
        </w:rPr>
      </w:pPr>
      <w:r w:rsidRPr="00077BA5">
        <w:rPr>
          <w:rFonts w:ascii="Times New Roman" w:hAnsi="Times New Roman"/>
          <w:sz w:val="24"/>
          <w:szCs w:val="24"/>
        </w:rPr>
        <w:t xml:space="preserve">- противопожарной системой и средствами пожаротушения; </w:t>
      </w:r>
    </w:p>
    <w:p w:rsidR="00C8087A" w:rsidRPr="00077BA5" w:rsidRDefault="00C8087A" w:rsidP="00C8087A">
      <w:pPr>
        <w:spacing w:after="0" w:line="240" w:lineRule="auto"/>
        <w:ind w:right="-35" w:firstLine="708"/>
        <w:jc w:val="both"/>
        <w:outlineLvl w:val="1"/>
        <w:rPr>
          <w:rFonts w:ascii="Times New Roman" w:hAnsi="Times New Roman"/>
          <w:sz w:val="24"/>
          <w:szCs w:val="24"/>
        </w:rPr>
      </w:pPr>
      <w:r w:rsidRPr="00077BA5">
        <w:rPr>
          <w:rFonts w:ascii="Times New Roman" w:hAnsi="Times New Roman"/>
          <w:sz w:val="24"/>
          <w:szCs w:val="24"/>
        </w:rPr>
        <w:t>- средствами оказания первой медицинской помощи (аптечки);</w:t>
      </w:r>
    </w:p>
    <w:p w:rsidR="00C8087A" w:rsidRPr="00077BA5" w:rsidRDefault="00C8087A" w:rsidP="00C8087A">
      <w:pPr>
        <w:spacing w:after="0" w:line="240" w:lineRule="auto"/>
        <w:ind w:right="-35" w:firstLine="708"/>
        <w:jc w:val="both"/>
        <w:outlineLvl w:val="1"/>
        <w:rPr>
          <w:rFonts w:ascii="Times New Roman" w:hAnsi="Times New Roman"/>
          <w:sz w:val="24"/>
          <w:szCs w:val="24"/>
        </w:rPr>
      </w:pPr>
      <w:r w:rsidRPr="00077BA5">
        <w:rPr>
          <w:rFonts w:ascii="Times New Roman" w:hAnsi="Times New Roman"/>
          <w:sz w:val="24"/>
          <w:szCs w:val="24"/>
        </w:rPr>
        <w:t>- системой оповещения о возникновении чрезвычайной ситуации.</w:t>
      </w:r>
    </w:p>
    <w:p w:rsidR="00C8087A" w:rsidRPr="00077BA5" w:rsidRDefault="00C8087A" w:rsidP="00C8087A">
      <w:pPr>
        <w:pStyle w:val="ConsPlusNormal"/>
        <w:widowControl/>
        <w:ind w:right="-35" w:firstLine="708"/>
        <w:jc w:val="both"/>
        <w:rPr>
          <w:rFonts w:ascii="Times New Roman" w:hAnsi="Times New Roman" w:cs="Times New Roman"/>
          <w:sz w:val="24"/>
          <w:szCs w:val="24"/>
        </w:rPr>
      </w:pPr>
      <w:r w:rsidRPr="00077BA5">
        <w:rPr>
          <w:rFonts w:ascii="Times New Roman"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8087A" w:rsidRPr="00077BA5" w:rsidRDefault="00C8087A" w:rsidP="00C8087A">
      <w:pPr>
        <w:pStyle w:val="ConsPlusNormal"/>
        <w:widowControl/>
        <w:ind w:right="-35" w:firstLine="708"/>
        <w:jc w:val="both"/>
        <w:rPr>
          <w:rFonts w:ascii="Times New Roman" w:hAnsi="Times New Roman" w:cs="Times New Roman"/>
          <w:sz w:val="24"/>
          <w:szCs w:val="24"/>
        </w:rPr>
      </w:pPr>
      <w:r w:rsidRPr="00077BA5">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C8087A" w:rsidRPr="00077BA5" w:rsidRDefault="00C8087A" w:rsidP="00C8087A">
      <w:pPr>
        <w:spacing w:after="0" w:line="240" w:lineRule="auto"/>
        <w:ind w:right="-35" w:firstLine="708"/>
        <w:jc w:val="both"/>
        <w:outlineLvl w:val="1"/>
        <w:rPr>
          <w:rFonts w:ascii="Times New Roman" w:hAnsi="Times New Roman"/>
          <w:sz w:val="24"/>
          <w:szCs w:val="24"/>
        </w:rPr>
      </w:pPr>
      <w:r w:rsidRPr="00077BA5">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8087A" w:rsidRPr="00077BA5" w:rsidRDefault="00C8087A" w:rsidP="00C8087A">
      <w:pPr>
        <w:spacing w:after="0" w:line="240" w:lineRule="auto"/>
        <w:ind w:right="-35" w:firstLine="708"/>
        <w:jc w:val="both"/>
        <w:outlineLvl w:val="1"/>
        <w:rPr>
          <w:rFonts w:ascii="Times New Roman" w:hAnsi="Times New Roman"/>
          <w:sz w:val="24"/>
          <w:szCs w:val="24"/>
        </w:rPr>
      </w:pPr>
      <w:r w:rsidRPr="00077BA5">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2.14. Показатели доступности и качества муниципальной услуги:</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соблюдение сроков предоставления муниципальной услуги и условий ожидания приема;</w:t>
      </w:r>
    </w:p>
    <w:p w:rsidR="00C8087A" w:rsidRPr="00077BA5" w:rsidRDefault="00C8087A" w:rsidP="00C8087A">
      <w:pPr>
        <w:tabs>
          <w:tab w:val="left" w:pos="9072"/>
        </w:tabs>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2" w:history="1">
        <w:r w:rsidRPr="00077BA5">
          <w:rPr>
            <w:rFonts w:ascii="Times New Roman" w:hAnsi="Times New Roman"/>
            <w:sz w:val="24"/>
            <w:szCs w:val="24"/>
          </w:rPr>
          <w:t>подпунктам 1.4.2</w:t>
        </w:r>
      </w:hyperlink>
      <w:r w:rsidRPr="00077BA5">
        <w:rPr>
          <w:rFonts w:ascii="Times New Roman" w:hAnsi="Times New Roman"/>
          <w:sz w:val="24"/>
          <w:szCs w:val="24"/>
        </w:rPr>
        <w:t xml:space="preserve"> </w:t>
      </w:r>
      <w:hyperlink r:id="rId23" w:history="1">
        <w:r w:rsidRPr="00077BA5">
          <w:rPr>
            <w:rFonts w:ascii="Times New Roman" w:hAnsi="Times New Roman"/>
            <w:sz w:val="24"/>
            <w:szCs w:val="24"/>
          </w:rPr>
          <w:t xml:space="preserve"> пункта 1.4</w:t>
        </w:r>
      </w:hyperlink>
      <w:r w:rsidRPr="00077BA5">
        <w:rPr>
          <w:rFonts w:ascii="Times New Roman" w:hAnsi="Times New Roman"/>
          <w:sz w:val="24"/>
          <w:szCs w:val="24"/>
        </w:rPr>
        <w:t xml:space="preserve"> административного регламента;</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обоснованность отказов в приеме заявления и документов;</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обоснованность отказов в предоставлении муниципальной услуги;</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 ресурсное обеспечение исполнения административного регламента.</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lastRenderedPageBreak/>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rPr>
      </w:pPr>
      <w:r w:rsidRPr="00077BA5">
        <w:rPr>
          <w:rFonts w:ascii="Times New Roman" w:hAnsi="Times New Roman"/>
          <w:sz w:val="24"/>
          <w:szCs w:val="24"/>
        </w:rPr>
        <w:t>Анализ практики применения административного регламента проводится должностным лицом администрации один раз в год.</w:t>
      </w:r>
    </w:p>
    <w:p w:rsidR="00C8087A" w:rsidRPr="00077BA5" w:rsidRDefault="00C8087A" w:rsidP="00C8087A">
      <w:pPr>
        <w:suppressAutoHyphens/>
        <w:spacing w:after="0" w:line="240" w:lineRule="auto"/>
        <w:ind w:firstLine="708"/>
        <w:jc w:val="both"/>
        <w:rPr>
          <w:rFonts w:ascii="Times New Roman" w:hAnsi="Times New Roman"/>
          <w:sz w:val="24"/>
          <w:szCs w:val="24"/>
        </w:rPr>
      </w:pPr>
      <w:r w:rsidRPr="00077BA5">
        <w:rPr>
          <w:rFonts w:ascii="Times New Roman" w:hAnsi="Times New Roman"/>
          <w:sz w:val="24"/>
          <w:szCs w:val="24"/>
        </w:rPr>
        <w:t xml:space="preserve">Результаты анализа практики применения административного регламента размещаются в сети «Интернет» на официальном сайте </w:t>
      </w:r>
      <w:r w:rsidR="00750871">
        <w:rPr>
          <w:rFonts w:ascii="Times New Roman" w:hAnsi="Times New Roman"/>
          <w:sz w:val="24"/>
          <w:szCs w:val="24"/>
        </w:rPr>
        <w:t>Песковатского</w:t>
      </w:r>
      <w:r w:rsidRPr="00077BA5">
        <w:rPr>
          <w:rFonts w:ascii="Times New Roman" w:hAnsi="Times New Roman"/>
          <w:sz w:val="24"/>
          <w:szCs w:val="24"/>
        </w:rPr>
        <w:t xml:space="preserve"> сельского поселения </w:t>
      </w:r>
      <w:proofErr w:type="spellStart"/>
      <w:r w:rsidR="00750871">
        <w:rPr>
          <w:rFonts w:ascii="Times New Roman" w:hAnsi="Times New Roman"/>
          <w:sz w:val="24"/>
          <w:szCs w:val="24"/>
        </w:rPr>
        <w:t>песковатка</w:t>
      </w:r>
      <w:proofErr w:type="gramStart"/>
      <w:r w:rsidRPr="00077BA5">
        <w:rPr>
          <w:rFonts w:ascii="Times New Roman" w:hAnsi="Times New Roman"/>
          <w:sz w:val="24"/>
          <w:szCs w:val="24"/>
        </w:rPr>
        <w:t>.р</w:t>
      </w:r>
      <w:proofErr w:type="gramEnd"/>
      <w:r w:rsidRPr="00077BA5">
        <w:rPr>
          <w:rFonts w:ascii="Times New Roman" w:hAnsi="Times New Roman"/>
          <w:sz w:val="24"/>
          <w:szCs w:val="24"/>
        </w:rPr>
        <w:t>ф</w:t>
      </w:r>
      <w:proofErr w:type="spellEnd"/>
      <w:r w:rsidRPr="00077BA5">
        <w:rPr>
          <w:rFonts w:ascii="Times New Roman" w:hAnsi="Times New Roman"/>
          <w:sz w:val="24"/>
          <w:szCs w:val="24"/>
        </w:rPr>
        <w:t xml:space="preserve">, </w:t>
      </w:r>
      <w:r w:rsidRPr="00077BA5">
        <w:rPr>
          <w:rFonts w:ascii="Times New Roman" w:hAnsi="Times New Roman"/>
          <w:bCs/>
          <w:sz w:val="24"/>
          <w:szCs w:val="24"/>
        </w:rPr>
        <w:t xml:space="preserve"> а</w:t>
      </w:r>
      <w:r w:rsidRPr="00077BA5">
        <w:rPr>
          <w:rFonts w:ascii="Times New Roman" w:hAnsi="Times New Roman"/>
          <w:sz w:val="24"/>
          <w:szCs w:val="24"/>
        </w:rPr>
        <w:t xml:space="preserve">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8087A" w:rsidRPr="00077BA5" w:rsidRDefault="00C8087A" w:rsidP="00C8087A">
      <w:pPr>
        <w:spacing w:after="0" w:line="240" w:lineRule="auto"/>
        <w:ind w:firstLine="708"/>
        <w:jc w:val="both"/>
        <w:outlineLvl w:val="1"/>
        <w:rPr>
          <w:rFonts w:ascii="Times New Roman" w:hAnsi="Times New Roman"/>
          <w:sz w:val="24"/>
          <w:szCs w:val="24"/>
        </w:rPr>
      </w:pPr>
      <w:r w:rsidRPr="00077BA5">
        <w:rPr>
          <w:rFonts w:ascii="Times New Roman" w:hAnsi="Times New Roman"/>
          <w:sz w:val="24"/>
          <w:szCs w:val="24"/>
        </w:rPr>
        <w:t>2.15. Особенности предоставления муниципальной  услуги в электронной форме.</w:t>
      </w:r>
    </w:p>
    <w:p w:rsidR="00C8087A" w:rsidRPr="00077BA5" w:rsidRDefault="00C8087A" w:rsidP="00C8087A">
      <w:pPr>
        <w:spacing w:after="0" w:line="240" w:lineRule="auto"/>
        <w:ind w:firstLine="708"/>
        <w:jc w:val="both"/>
        <w:outlineLvl w:val="1"/>
        <w:rPr>
          <w:rFonts w:ascii="Times New Roman" w:hAnsi="Times New Roman"/>
          <w:sz w:val="24"/>
          <w:szCs w:val="24"/>
        </w:rPr>
      </w:pPr>
      <w:r w:rsidRPr="00077BA5">
        <w:rPr>
          <w:rFonts w:ascii="Times New Roman" w:hAnsi="Times New Roman"/>
          <w:sz w:val="24"/>
          <w:szCs w:val="24"/>
        </w:rPr>
        <w:t>Предоставление муниципальной  услуги в электронной форме обеспечивает возможность:</w:t>
      </w:r>
    </w:p>
    <w:p w:rsidR="00C8087A" w:rsidRPr="00077BA5" w:rsidRDefault="00C8087A" w:rsidP="00C8087A">
      <w:pPr>
        <w:spacing w:after="0" w:line="240" w:lineRule="auto"/>
        <w:ind w:firstLine="708"/>
        <w:jc w:val="both"/>
        <w:outlineLvl w:val="1"/>
        <w:rPr>
          <w:rFonts w:ascii="Times New Roman" w:hAnsi="Times New Roman"/>
          <w:sz w:val="24"/>
          <w:szCs w:val="24"/>
        </w:rPr>
      </w:pPr>
      <w:proofErr w:type="gramStart"/>
      <w:r w:rsidRPr="00077BA5">
        <w:rPr>
          <w:rFonts w:ascii="Times New Roman" w:hAnsi="Times New Roman"/>
          <w:sz w:val="24"/>
          <w:szCs w:val="24"/>
        </w:rPr>
        <w:t xml:space="preserve">- подачи заявления, указанного в подпункте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roofErr w:type="gramEnd"/>
    </w:p>
    <w:p w:rsidR="00C8087A" w:rsidRPr="00077BA5" w:rsidRDefault="00C8087A" w:rsidP="00C8087A">
      <w:pPr>
        <w:spacing w:after="0" w:line="240" w:lineRule="auto"/>
        <w:ind w:firstLine="708"/>
        <w:jc w:val="both"/>
        <w:outlineLvl w:val="1"/>
        <w:rPr>
          <w:rFonts w:ascii="Times New Roman" w:hAnsi="Times New Roman"/>
          <w:sz w:val="24"/>
          <w:szCs w:val="24"/>
        </w:rPr>
      </w:pPr>
      <w:r w:rsidRPr="00077BA5">
        <w:rPr>
          <w:rFonts w:ascii="Times New Roman" w:hAnsi="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C8087A" w:rsidRPr="00077BA5" w:rsidRDefault="00C8087A" w:rsidP="00C8087A">
      <w:pPr>
        <w:spacing w:after="0" w:line="240" w:lineRule="auto"/>
        <w:ind w:firstLine="708"/>
        <w:jc w:val="both"/>
        <w:outlineLvl w:val="1"/>
        <w:rPr>
          <w:rFonts w:ascii="Times New Roman" w:hAnsi="Times New Roman"/>
          <w:sz w:val="24"/>
          <w:szCs w:val="24"/>
        </w:rPr>
      </w:pPr>
      <w:r w:rsidRPr="00077BA5">
        <w:rPr>
          <w:rFonts w:ascii="Times New Roman" w:hAnsi="Times New Roman"/>
          <w:sz w:val="24"/>
          <w:szCs w:val="24"/>
        </w:rPr>
        <w:t>- возможность получения заявителем сведений о ходе предоставления муниципальной услуги.</w:t>
      </w:r>
    </w:p>
    <w:p w:rsidR="00C8087A" w:rsidRPr="00077BA5" w:rsidRDefault="00C8087A" w:rsidP="00C8087A">
      <w:pPr>
        <w:autoSpaceDE w:val="0"/>
        <w:autoSpaceDN w:val="0"/>
        <w:adjustRightInd w:val="0"/>
        <w:spacing w:after="0" w:line="240" w:lineRule="auto"/>
        <w:ind w:firstLine="708"/>
        <w:jc w:val="both"/>
        <w:rPr>
          <w:rFonts w:ascii="Times New Roman" w:hAnsi="Times New Roman"/>
          <w:sz w:val="24"/>
          <w:szCs w:val="24"/>
          <w:lang w:eastAsia="ru-RU"/>
        </w:rPr>
      </w:pPr>
      <w:r w:rsidRPr="00077BA5">
        <w:rPr>
          <w:rFonts w:ascii="Times New Roman" w:hAnsi="Times New Roman"/>
          <w:sz w:val="24"/>
          <w:szCs w:val="24"/>
        </w:rPr>
        <w:t>При обращении за муниципальной услугой в электронном виде заявление, указанное в подпункте 2.6.3 пункта 2.6 административного регламента</w:t>
      </w:r>
      <w:r w:rsidRPr="00077BA5">
        <w:rPr>
          <w:rFonts w:ascii="Times New Roman" w:hAnsi="Times New Roman"/>
          <w:sz w:val="24"/>
          <w:szCs w:val="24"/>
          <w:lang w:eastAsia="ru-RU"/>
        </w:rPr>
        <w:t xml:space="preserve"> подписывается простой электронной подписью, допускается подписание усиленной квалифицированной электронной подписью.</w:t>
      </w:r>
    </w:p>
    <w:p w:rsidR="00C8087A" w:rsidRPr="00747EB5" w:rsidRDefault="00C8087A" w:rsidP="00C8087A">
      <w:pPr>
        <w:autoSpaceDE w:val="0"/>
        <w:autoSpaceDN w:val="0"/>
        <w:adjustRightInd w:val="0"/>
        <w:spacing w:after="0" w:line="240" w:lineRule="auto"/>
        <w:jc w:val="center"/>
        <w:outlineLvl w:val="1"/>
        <w:rPr>
          <w:rFonts w:ascii="Times New Roman" w:hAnsi="Times New Roman"/>
          <w:b/>
          <w:sz w:val="24"/>
          <w:szCs w:val="24"/>
        </w:rPr>
      </w:pPr>
    </w:p>
    <w:p w:rsidR="00C8087A" w:rsidRPr="00747EB5" w:rsidRDefault="00C8087A" w:rsidP="00C8087A">
      <w:pPr>
        <w:autoSpaceDE w:val="0"/>
        <w:autoSpaceDN w:val="0"/>
        <w:adjustRightInd w:val="0"/>
        <w:spacing w:after="0" w:line="240" w:lineRule="auto"/>
        <w:jc w:val="center"/>
        <w:outlineLvl w:val="1"/>
        <w:rPr>
          <w:rFonts w:ascii="Times New Roman" w:hAnsi="Times New Roman"/>
          <w:b/>
          <w:sz w:val="24"/>
          <w:szCs w:val="24"/>
        </w:rPr>
      </w:pPr>
      <w:r w:rsidRPr="00747EB5">
        <w:rPr>
          <w:rFonts w:ascii="Times New Roman" w:hAnsi="Times New Roman"/>
          <w:b/>
          <w:sz w:val="24"/>
          <w:szCs w:val="24"/>
        </w:rPr>
        <w:t>3. Состав, последовательность и сроки выполнения</w:t>
      </w:r>
      <w:r>
        <w:rPr>
          <w:rFonts w:ascii="Times New Roman" w:hAnsi="Times New Roman"/>
          <w:b/>
          <w:sz w:val="24"/>
          <w:szCs w:val="24"/>
        </w:rPr>
        <w:t xml:space="preserve"> </w:t>
      </w:r>
      <w:r w:rsidRPr="00747EB5">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747EB5">
        <w:rPr>
          <w:rFonts w:ascii="Times New Roman" w:hAnsi="Times New Roman"/>
          <w:b/>
          <w:sz w:val="24"/>
          <w:szCs w:val="24"/>
        </w:rPr>
        <w:t>выполнения, в том числе особенности выполнения</w:t>
      </w:r>
      <w:r>
        <w:rPr>
          <w:rFonts w:ascii="Times New Roman" w:hAnsi="Times New Roman"/>
          <w:b/>
          <w:sz w:val="24"/>
          <w:szCs w:val="24"/>
        </w:rPr>
        <w:t xml:space="preserve"> </w:t>
      </w:r>
      <w:r w:rsidRPr="00747EB5">
        <w:rPr>
          <w:rFonts w:ascii="Times New Roman" w:hAnsi="Times New Roman"/>
          <w:b/>
          <w:sz w:val="24"/>
          <w:szCs w:val="24"/>
        </w:rPr>
        <w:t>административных процедур в электронной форме</w:t>
      </w:r>
    </w:p>
    <w:p w:rsidR="00C8087A" w:rsidRPr="00747EB5" w:rsidRDefault="00C8087A" w:rsidP="00C8087A">
      <w:pPr>
        <w:autoSpaceDE w:val="0"/>
        <w:autoSpaceDN w:val="0"/>
        <w:adjustRightInd w:val="0"/>
        <w:spacing w:after="0" w:line="240" w:lineRule="auto"/>
        <w:jc w:val="center"/>
        <w:rPr>
          <w:rFonts w:ascii="Times New Roman" w:hAnsi="Times New Roman"/>
          <w:sz w:val="24"/>
          <w:szCs w:val="24"/>
        </w:rPr>
      </w:pP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C8087A" w:rsidRPr="00077BA5" w:rsidRDefault="00C8087A" w:rsidP="00C8087A">
      <w:pPr>
        <w:widowControl w:val="0"/>
        <w:spacing w:after="0" w:line="240" w:lineRule="auto"/>
        <w:ind w:firstLine="660"/>
        <w:contextualSpacing/>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Предоставление муниципальной услуги включает в себя выполнение следующих административных процедур: </w:t>
      </w:r>
    </w:p>
    <w:p w:rsidR="00C8087A" w:rsidRPr="00077BA5" w:rsidRDefault="00C8087A" w:rsidP="00C8087A">
      <w:pPr>
        <w:pStyle w:val="ConsPlusNormal"/>
        <w:ind w:right="29" w:firstLine="660"/>
        <w:jc w:val="both"/>
        <w:rPr>
          <w:rFonts w:ascii="Times New Roman" w:hAnsi="Times New Roman" w:cs="Times New Roman"/>
          <w:sz w:val="24"/>
          <w:szCs w:val="24"/>
        </w:rPr>
      </w:pPr>
      <w:r w:rsidRPr="00077BA5">
        <w:rPr>
          <w:rFonts w:ascii="Times New Roman" w:hAnsi="Times New Roman" w:cs="Times New Roman"/>
          <w:sz w:val="24"/>
          <w:szCs w:val="24"/>
        </w:rPr>
        <w:t>-    прием и регистрацию заявления;</w:t>
      </w:r>
    </w:p>
    <w:p w:rsidR="00C8087A" w:rsidRPr="00077BA5" w:rsidRDefault="00C8087A" w:rsidP="00C8087A">
      <w:pPr>
        <w:pStyle w:val="ConsPlusNormal"/>
        <w:ind w:right="29" w:firstLine="660"/>
        <w:jc w:val="both"/>
        <w:rPr>
          <w:rFonts w:ascii="Times New Roman" w:hAnsi="Times New Roman" w:cs="Times New Roman"/>
          <w:bCs/>
          <w:sz w:val="24"/>
          <w:szCs w:val="24"/>
        </w:rPr>
      </w:pPr>
      <w:r w:rsidRPr="00077BA5">
        <w:rPr>
          <w:rFonts w:ascii="Times New Roman" w:hAnsi="Times New Roman" w:cs="Times New Roman"/>
          <w:bCs/>
          <w:sz w:val="24"/>
          <w:szCs w:val="24"/>
        </w:rPr>
        <w:t>-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C8087A" w:rsidRPr="00077BA5" w:rsidRDefault="00C8087A" w:rsidP="00C8087A">
      <w:pPr>
        <w:pStyle w:val="ConsPlusNormal"/>
        <w:ind w:right="29" w:firstLine="660"/>
        <w:jc w:val="both"/>
        <w:rPr>
          <w:rFonts w:ascii="Times New Roman" w:hAnsi="Times New Roman" w:cs="Times New Roman"/>
          <w:bCs/>
          <w:sz w:val="24"/>
          <w:szCs w:val="24"/>
        </w:rPr>
      </w:pPr>
      <w:r w:rsidRPr="00077BA5">
        <w:rPr>
          <w:rFonts w:ascii="Times New Roman" w:hAnsi="Times New Roman" w:cs="Times New Roman"/>
          <w:bCs/>
          <w:sz w:val="24"/>
          <w:szCs w:val="24"/>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C8087A" w:rsidRPr="00077BA5" w:rsidRDefault="00C8087A" w:rsidP="00C8087A">
      <w:pPr>
        <w:spacing w:after="0" w:line="240" w:lineRule="auto"/>
        <w:ind w:firstLine="660"/>
        <w:contextualSpacing/>
        <w:jc w:val="both"/>
        <w:rPr>
          <w:rFonts w:ascii="Times New Roman" w:hAnsi="Times New Roman"/>
          <w:spacing w:val="2"/>
          <w:sz w:val="24"/>
          <w:szCs w:val="24"/>
          <w:lang w:eastAsia="ar-SA"/>
        </w:rPr>
      </w:pPr>
      <w:r w:rsidRPr="00077BA5">
        <w:rPr>
          <w:rFonts w:ascii="Times New Roman" w:hAnsi="Times New Roman"/>
          <w:spacing w:val="-2"/>
          <w:sz w:val="24"/>
          <w:szCs w:val="24"/>
        </w:rPr>
        <w:t xml:space="preserve">Блок-схема предоставления муниципальной услуги, приведена </w:t>
      </w:r>
      <w:r w:rsidRPr="00077BA5">
        <w:rPr>
          <w:rFonts w:ascii="Times New Roman" w:hAnsi="Times New Roman"/>
          <w:spacing w:val="2"/>
          <w:sz w:val="24"/>
          <w:szCs w:val="24"/>
          <w:lang w:eastAsia="ar-SA"/>
        </w:rPr>
        <w:t xml:space="preserve">в приложении 1 к настоящему административному регламенту. </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w:t>
      </w:r>
      <w:r w:rsidRPr="00077BA5">
        <w:rPr>
          <w:rFonts w:ascii="Times New Roman" w:hAnsi="Times New Roman"/>
          <w:sz w:val="24"/>
          <w:szCs w:val="24"/>
        </w:rPr>
        <w:t xml:space="preserve">на официальном сайте администрации </w:t>
      </w:r>
      <w:proofErr w:type="spellStart"/>
      <w:r w:rsidR="00750871">
        <w:rPr>
          <w:rFonts w:ascii="Times New Roman" w:hAnsi="Times New Roman"/>
          <w:i/>
          <w:sz w:val="24"/>
          <w:szCs w:val="24"/>
        </w:rPr>
        <w:t>песковатка</w:t>
      </w:r>
      <w:proofErr w:type="gramStart"/>
      <w:r w:rsidRPr="00077BA5">
        <w:rPr>
          <w:rFonts w:ascii="Times New Roman" w:hAnsi="Times New Roman"/>
          <w:i/>
          <w:sz w:val="24"/>
          <w:szCs w:val="24"/>
        </w:rPr>
        <w:t>.р</w:t>
      </w:r>
      <w:proofErr w:type="gramEnd"/>
      <w:r w:rsidRPr="00077BA5">
        <w:rPr>
          <w:rFonts w:ascii="Times New Roman" w:hAnsi="Times New Roman"/>
          <w:i/>
          <w:sz w:val="24"/>
          <w:szCs w:val="24"/>
        </w:rPr>
        <w:t>ф</w:t>
      </w:r>
      <w:proofErr w:type="spellEnd"/>
      <w:r w:rsidRPr="00077BA5">
        <w:rPr>
          <w:rFonts w:ascii="Times New Roman" w:hAnsi="Times New Roman"/>
          <w:sz w:val="24"/>
          <w:szCs w:val="24"/>
        </w:rPr>
        <w:t xml:space="preserve">, на региональном портале </w:t>
      </w:r>
      <w:r w:rsidRPr="00077BA5">
        <w:rPr>
          <w:rFonts w:ascii="Times New Roman" w:hAnsi="Times New Roman"/>
          <w:i/>
          <w:sz w:val="24"/>
          <w:szCs w:val="24"/>
        </w:rPr>
        <w:t>http://34.gosuslugi.ru</w:t>
      </w:r>
      <w:r w:rsidRPr="00077BA5">
        <w:rPr>
          <w:rFonts w:ascii="Times New Roman" w:hAnsi="Times New Roman"/>
          <w:sz w:val="24"/>
          <w:szCs w:val="24"/>
        </w:rPr>
        <w:t xml:space="preserve"> , едином портале </w:t>
      </w:r>
      <w:r w:rsidRPr="00077BA5">
        <w:rPr>
          <w:rFonts w:ascii="Times New Roman" w:hAnsi="Times New Roman"/>
          <w:i/>
          <w:sz w:val="24"/>
          <w:szCs w:val="24"/>
        </w:rPr>
        <w:t>http://</w:t>
      </w:r>
      <w:r w:rsidRPr="00077BA5">
        <w:rPr>
          <w:rFonts w:ascii="Times New Roman" w:hAnsi="Times New Roman"/>
          <w:i/>
          <w:sz w:val="24"/>
          <w:szCs w:val="24"/>
          <w:lang w:val="en-US"/>
        </w:rPr>
        <w:t>www</w:t>
      </w:r>
      <w:r w:rsidRPr="00077BA5">
        <w:rPr>
          <w:rFonts w:ascii="Times New Roman" w:hAnsi="Times New Roman"/>
          <w:i/>
          <w:sz w:val="24"/>
          <w:szCs w:val="24"/>
        </w:rPr>
        <w:t>.</w:t>
      </w:r>
      <w:proofErr w:type="spellStart"/>
      <w:r w:rsidRPr="00077BA5">
        <w:rPr>
          <w:rFonts w:ascii="Times New Roman" w:hAnsi="Times New Roman"/>
          <w:i/>
          <w:sz w:val="24"/>
          <w:szCs w:val="24"/>
          <w:lang w:val="en-US"/>
        </w:rPr>
        <w:t>gosuslugi</w:t>
      </w:r>
      <w:proofErr w:type="spellEnd"/>
      <w:r w:rsidRPr="00077BA5">
        <w:rPr>
          <w:rFonts w:ascii="Times New Roman" w:hAnsi="Times New Roman"/>
          <w:i/>
          <w:sz w:val="24"/>
          <w:szCs w:val="24"/>
        </w:rPr>
        <w:t>.</w:t>
      </w:r>
      <w:proofErr w:type="spellStart"/>
      <w:r w:rsidRPr="00077BA5">
        <w:rPr>
          <w:rFonts w:ascii="Times New Roman" w:hAnsi="Times New Roman"/>
          <w:i/>
          <w:sz w:val="24"/>
          <w:szCs w:val="24"/>
          <w:lang w:val="en-US"/>
        </w:rPr>
        <w:t>ru</w:t>
      </w:r>
      <w:proofErr w:type="spellEnd"/>
      <w:r w:rsidRPr="00077BA5">
        <w:rPr>
          <w:rFonts w:ascii="Times New Roman" w:hAnsi="Times New Roman"/>
          <w:sz w:val="24"/>
          <w:szCs w:val="24"/>
        </w:rPr>
        <w:t xml:space="preserve"> </w:t>
      </w:r>
      <w:r w:rsidRPr="00077BA5">
        <w:rPr>
          <w:rFonts w:ascii="Times New Roman" w:hAnsi="Times New Roman"/>
          <w:spacing w:val="2"/>
          <w:sz w:val="24"/>
          <w:szCs w:val="24"/>
          <w:lang w:eastAsia="ar-SA"/>
        </w:rPr>
        <w:t xml:space="preserve">и на региональном портале и едином портале государственных и муниципальных услуг. </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получение заявителем сведений о ходе предоставления муниципальной услуги.</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pacing w:val="2"/>
          <w:sz w:val="24"/>
          <w:szCs w:val="24"/>
          <w:lang w:eastAsia="ar-SA"/>
        </w:rPr>
        <w:t>П</w:t>
      </w:r>
      <w:r w:rsidRPr="00077BA5">
        <w:rPr>
          <w:rFonts w:ascii="Times New Roman" w:hAnsi="Times New Roman"/>
          <w:sz w:val="24"/>
          <w:szCs w:val="24"/>
        </w:rPr>
        <w:t>олучение заявителем результата предоставления муниципальной услуги в электронной форме с использованием  порталов государственных услуг не предусмотрено.</w:t>
      </w:r>
    </w:p>
    <w:p w:rsidR="00C8087A" w:rsidRPr="00077BA5" w:rsidRDefault="00C8087A" w:rsidP="00C8087A">
      <w:pPr>
        <w:spacing w:after="0" w:line="240" w:lineRule="auto"/>
        <w:ind w:firstLine="660"/>
        <w:jc w:val="both"/>
        <w:outlineLvl w:val="1"/>
        <w:rPr>
          <w:rFonts w:ascii="Times New Roman" w:hAnsi="Times New Roman"/>
          <w:spacing w:val="2"/>
          <w:sz w:val="24"/>
          <w:szCs w:val="24"/>
          <w:lang w:eastAsia="ar-SA"/>
        </w:rPr>
      </w:pPr>
      <w:r w:rsidRPr="00077BA5">
        <w:rPr>
          <w:rFonts w:ascii="Times New Roman" w:hAnsi="Times New Roman"/>
          <w:spacing w:val="2"/>
          <w:sz w:val="24"/>
          <w:szCs w:val="24"/>
          <w:lang w:eastAsia="ar-SA"/>
        </w:rPr>
        <w:lastRenderedPageBreak/>
        <w:t>Результат может быть получен при личном обращении к специалисту администрации,  по почте или</w:t>
      </w:r>
      <w:r w:rsidRPr="00077BA5">
        <w:rPr>
          <w:rFonts w:ascii="Times New Roman" w:hAnsi="Times New Roman"/>
          <w:sz w:val="24"/>
          <w:szCs w:val="24"/>
        </w:rPr>
        <w:t xml:space="preserve"> по адресу электронной почты с последующим вручением оригинала ответа при личном обращении.</w:t>
      </w:r>
    </w:p>
    <w:p w:rsidR="00C8087A" w:rsidRPr="00077BA5" w:rsidRDefault="00C8087A" w:rsidP="00C8087A">
      <w:pPr>
        <w:widowControl w:val="0"/>
        <w:spacing w:after="0" w:line="240" w:lineRule="auto"/>
        <w:ind w:firstLine="660"/>
        <w:jc w:val="both"/>
        <w:rPr>
          <w:rFonts w:ascii="Times New Roman" w:hAnsi="Times New Roman"/>
          <w:spacing w:val="2"/>
          <w:sz w:val="24"/>
          <w:szCs w:val="24"/>
          <w:lang w:eastAsia="ar-SA"/>
        </w:rPr>
      </w:pPr>
      <w:r w:rsidRPr="00077BA5">
        <w:rPr>
          <w:rFonts w:ascii="Times New Roman" w:hAnsi="Times New Roman"/>
          <w:spacing w:val="2"/>
          <w:sz w:val="24"/>
          <w:szCs w:val="24"/>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администрации или при личном обращении к должностному лицу администрации, ответственному за предоставление муниципальной услуги, в часы приема.</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3.3. Прием и регистрация  заявления.</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Основанием для начала данной административной процедуры является поступление в администрацию заявления, указанного в </w:t>
      </w:r>
      <w:hyperlink r:id="rId24" w:history="1">
        <w:r w:rsidRPr="00077BA5">
          <w:rPr>
            <w:rFonts w:ascii="Times New Roman" w:hAnsi="Times New Roman"/>
            <w:sz w:val="24"/>
            <w:szCs w:val="24"/>
          </w:rPr>
          <w:t>подпункте 2.6.1 пункта 2.6</w:t>
        </w:r>
      </w:hyperlink>
      <w:r w:rsidRPr="00077BA5">
        <w:rPr>
          <w:rFonts w:ascii="Times New Roman" w:hAnsi="Times New Roman"/>
          <w:sz w:val="24"/>
          <w:szCs w:val="24"/>
        </w:rPr>
        <w:t xml:space="preserve"> административного регламента.</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Ответственным за исполнение данной административной процедуры является </w:t>
      </w:r>
      <w:r w:rsidRPr="00077BA5">
        <w:rPr>
          <w:rFonts w:ascii="Times New Roman" w:hAnsi="Times New Roman"/>
          <w:spacing w:val="2"/>
          <w:sz w:val="24"/>
          <w:szCs w:val="24"/>
          <w:bdr w:val="none" w:sz="0" w:space="0" w:color="auto" w:frame="1"/>
        </w:rPr>
        <w:t xml:space="preserve">специалист администрации, ответственный за прием и регистрацию </w:t>
      </w:r>
      <w:r w:rsidRPr="00077BA5">
        <w:rPr>
          <w:rFonts w:ascii="Times New Roman" w:hAnsi="Times New Roman"/>
          <w:sz w:val="24"/>
          <w:szCs w:val="24"/>
        </w:rPr>
        <w:t xml:space="preserve">обращений (заявлений, запросов). </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lang w:eastAsia="ru-RU"/>
        </w:rPr>
      </w:pPr>
      <w:r w:rsidRPr="00077BA5">
        <w:rPr>
          <w:rFonts w:ascii="Times New Roman" w:hAnsi="Times New Roman"/>
          <w:sz w:val="24"/>
          <w:szCs w:val="24"/>
          <w:lang w:eastAsia="ru-RU"/>
        </w:rPr>
        <w:t xml:space="preserve">При личном обращении заявителя </w:t>
      </w:r>
      <w:r w:rsidRPr="00077BA5">
        <w:rPr>
          <w:rFonts w:ascii="Times New Roman" w:hAnsi="Times New Roman"/>
          <w:spacing w:val="2"/>
          <w:sz w:val="24"/>
          <w:szCs w:val="24"/>
          <w:bdr w:val="none" w:sz="0" w:space="0" w:color="auto" w:frame="1"/>
        </w:rPr>
        <w:t xml:space="preserve">специалист администрации, ответственный за прием и регистрацию </w:t>
      </w:r>
      <w:r w:rsidRPr="00077BA5">
        <w:rPr>
          <w:rFonts w:ascii="Times New Roman" w:hAnsi="Times New Roman"/>
          <w:sz w:val="24"/>
          <w:szCs w:val="24"/>
        </w:rPr>
        <w:t xml:space="preserve">обращений (заявлений, запросов) </w:t>
      </w:r>
      <w:r w:rsidRPr="00077BA5">
        <w:rPr>
          <w:rFonts w:ascii="Times New Roman" w:hAnsi="Times New Roman"/>
          <w:sz w:val="24"/>
          <w:szCs w:val="24"/>
          <w:lang w:eastAsia="ru-RU"/>
        </w:rPr>
        <w:t>принимает заявление, выполняя при этом следующие действия:</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lang w:eastAsia="ru-RU"/>
        </w:rPr>
        <w:t xml:space="preserve">- </w:t>
      </w:r>
      <w:r w:rsidRPr="00077BA5">
        <w:rPr>
          <w:rFonts w:ascii="Times New Roman" w:hAnsi="Times New Roman"/>
          <w:sz w:val="24"/>
          <w:szCs w:val="24"/>
        </w:rPr>
        <w:t xml:space="preserve">регистрирует заявление </w:t>
      </w:r>
      <w:r w:rsidRPr="00077BA5">
        <w:rPr>
          <w:rFonts w:ascii="Times New Roman" w:eastAsia="Lucida Sans Unicode" w:hAnsi="Times New Roman"/>
          <w:kern w:val="1"/>
          <w:sz w:val="24"/>
          <w:szCs w:val="24"/>
        </w:rPr>
        <w:t>в журнале регистрации входящей корреспонденции</w:t>
      </w:r>
      <w:r w:rsidRPr="00077BA5">
        <w:rPr>
          <w:rFonts w:ascii="Times New Roman" w:hAnsi="Times New Roman"/>
          <w:sz w:val="24"/>
          <w:szCs w:val="24"/>
        </w:rPr>
        <w:t>;</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lang w:eastAsia="ru-RU"/>
        </w:rPr>
      </w:pPr>
      <w:r w:rsidRPr="00077BA5">
        <w:rPr>
          <w:rFonts w:ascii="Times New Roman" w:hAnsi="Times New Roman"/>
          <w:sz w:val="24"/>
          <w:szCs w:val="24"/>
          <w:lang w:eastAsia="ru-RU"/>
        </w:rPr>
        <w:t>- на втором экземпляре заявления ставит отметку о принятии заявления с указанием даты, фамилии, имени, отчества (последнее - при наличии) лица, принявшего заявление, а также сообщает контактный телефон;</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lang w:eastAsia="ru-RU"/>
        </w:rPr>
      </w:pPr>
      <w:r w:rsidRPr="00077BA5">
        <w:rPr>
          <w:rFonts w:ascii="Times New Roman" w:hAnsi="Times New Roman"/>
          <w:sz w:val="24"/>
          <w:szCs w:val="24"/>
        </w:rPr>
        <w:t>- направляет зарегистрированное заявление специалисту администрации, ответственному за предоставления муниципальной услуги.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Время приема документов составляет не более 15 минут.</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При поступлении документов по почте специалист  администрации, ответственный за прием и регистрацию обращений (заявлений, запросов), принимает документы, выполняя при этом следующие действия:</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 вскрывает конверт и регистрирует заявление </w:t>
      </w:r>
      <w:r w:rsidRPr="00077BA5">
        <w:rPr>
          <w:rFonts w:ascii="Times New Roman" w:eastAsia="Lucida Sans Unicode" w:hAnsi="Times New Roman"/>
          <w:kern w:val="1"/>
          <w:sz w:val="24"/>
          <w:szCs w:val="24"/>
        </w:rPr>
        <w:t>в журнале регистрации входящей корреспонденции</w:t>
      </w:r>
      <w:r w:rsidRPr="00077BA5">
        <w:rPr>
          <w:rFonts w:ascii="Times New Roman" w:hAnsi="Times New Roman"/>
          <w:sz w:val="24"/>
          <w:szCs w:val="24"/>
        </w:rPr>
        <w:t>;</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направляет зарегистрированное заявление специалисту администрации, ответственному за предоставление муниципальной услуги.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При поступлении заявления и документов в электронной форме через региональный портал </w:t>
      </w:r>
      <w:r w:rsidRPr="00DC345F">
        <w:rPr>
          <w:rFonts w:ascii="Times New Roman" w:hAnsi="Times New Roman"/>
          <w:i/>
          <w:sz w:val="24"/>
          <w:szCs w:val="24"/>
        </w:rPr>
        <w:t>http://34.gosuslugi.ru</w:t>
      </w:r>
      <w:r w:rsidRPr="00077BA5">
        <w:rPr>
          <w:rFonts w:ascii="Times New Roman" w:hAnsi="Times New Roman"/>
          <w:sz w:val="24"/>
          <w:szCs w:val="24"/>
        </w:rPr>
        <w:t xml:space="preserve"> или единый портал </w:t>
      </w:r>
      <w:r w:rsidRPr="00DC345F">
        <w:rPr>
          <w:rFonts w:ascii="Times New Roman" w:hAnsi="Times New Roman"/>
          <w:i/>
          <w:sz w:val="24"/>
          <w:szCs w:val="24"/>
        </w:rPr>
        <w:t>http://www.gosuslugi.ru</w:t>
      </w:r>
      <w:r w:rsidRPr="00077BA5">
        <w:rPr>
          <w:rFonts w:ascii="Times New Roman" w:hAnsi="Times New Roman"/>
          <w:sz w:val="24"/>
          <w:szCs w:val="24"/>
        </w:rPr>
        <w:t xml:space="preserve"> 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xml:space="preserve">- распечатывает и регистрирует документы </w:t>
      </w:r>
      <w:r w:rsidRPr="00077BA5">
        <w:rPr>
          <w:rFonts w:ascii="Times New Roman" w:eastAsia="Lucida Sans Unicode" w:hAnsi="Times New Roman"/>
          <w:kern w:val="1"/>
          <w:sz w:val="24"/>
          <w:szCs w:val="24"/>
        </w:rPr>
        <w:t>в журнале регистрации входящей корреспонденции</w:t>
      </w:r>
      <w:r w:rsidRPr="00077BA5">
        <w:rPr>
          <w:rFonts w:ascii="Times New Roman" w:hAnsi="Times New Roman"/>
          <w:sz w:val="24"/>
          <w:szCs w:val="24"/>
        </w:rPr>
        <w:t>;</w:t>
      </w:r>
    </w:p>
    <w:p w:rsidR="00C8087A" w:rsidRPr="00077BA5" w:rsidRDefault="00C8087A" w:rsidP="00C8087A">
      <w:pPr>
        <w:autoSpaceDE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 направляет зарегистрированные документы должностному лицу администрации, ответственному за предоставления муниципальной услуги.</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и передача их специалисту администрации, ответственному за предоставление муниципальной услуги.</w:t>
      </w:r>
    </w:p>
    <w:p w:rsidR="00C8087A" w:rsidRPr="00077BA5" w:rsidRDefault="00C8087A" w:rsidP="00C8087A">
      <w:pPr>
        <w:autoSpaceDE w:val="0"/>
        <w:autoSpaceDN w:val="0"/>
        <w:adjustRightInd w:val="0"/>
        <w:spacing w:after="0" w:line="240" w:lineRule="auto"/>
        <w:ind w:firstLine="660"/>
        <w:jc w:val="both"/>
        <w:rPr>
          <w:rFonts w:ascii="Times New Roman" w:eastAsia="Lucida Sans Unicode" w:hAnsi="Times New Roman"/>
          <w:kern w:val="1"/>
          <w:sz w:val="24"/>
          <w:szCs w:val="24"/>
        </w:rPr>
      </w:pPr>
      <w:r w:rsidRPr="00077BA5">
        <w:rPr>
          <w:rFonts w:ascii="Times New Roman" w:hAnsi="Times New Roman"/>
          <w:sz w:val="24"/>
          <w:szCs w:val="24"/>
        </w:rPr>
        <w:t xml:space="preserve">Способом фиксации результата выполнения данной административной процедуры является регистрация заявления и документов в </w:t>
      </w:r>
      <w:r w:rsidRPr="00077BA5">
        <w:rPr>
          <w:rFonts w:ascii="Times New Roman" w:eastAsia="Lucida Sans Unicode" w:hAnsi="Times New Roman"/>
          <w:kern w:val="1"/>
          <w:sz w:val="24"/>
          <w:szCs w:val="24"/>
        </w:rPr>
        <w:t>журнале регистрации входящей корреспонденции.</w:t>
      </w:r>
    </w:p>
    <w:p w:rsidR="00C8087A" w:rsidRPr="00077BA5" w:rsidRDefault="00C8087A" w:rsidP="00C8087A">
      <w:pPr>
        <w:autoSpaceDE w:val="0"/>
        <w:autoSpaceDN w:val="0"/>
        <w:adjustRightInd w:val="0"/>
        <w:spacing w:after="0" w:line="240" w:lineRule="auto"/>
        <w:ind w:firstLine="660"/>
        <w:jc w:val="both"/>
        <w:rPr>
          <w:rFonts w:ascii="Times New Roman" w:hAnsi="Times New Roman"/>
          <w:sz w:val="24"/>
          <w:szCs w:val="24"/>
        </w:rPr>
      </w:pPr>
      <w:r w:rsidRPr="00077BA5">
        <w:rPr>
          <w:rFonts w:ascii="Times New Roman" w:hAnsi="Times New Roman"/>
          <w:sz w:val="24"/>
          <w:szCs w:val="24"/>
        </w:rPr>
        <w:t>Срок исполнения данной административной процедуры составляет 1 день.</w:t>
      </w:r>
    </w:p>
    <w:p w:rsidR="00C8087A" w:rsidRPr="00077BA5" w:rsidRDefault="00C8087A" w:rsidP="00C8087A">
      <w:pPr>
        <w:pStyle w:val="a3"/>
        <w:spacing w:before="0" w:beforeAutospacing="0" w:after="0" w:afterAutospacing="0"/>
        <w:ind w:firstLine="660"/>
        <w:jc w:val="both"/>
        <w:rPr>
          <w:bCs/>
        </w:rPr>
      </w:pPr>
      <w:r w:rsidRPr="00077BA5">
        <w:t>3.4. </w:t>
      </w:r>
      <w:r w:rsidRPr="00077BA5">
        <w:rPr>
          <w:bCs/>
        </w:rPr>
        <w:t xml:space="preserve">Оформление выписки из реестра муниципального имущества муниципального образования </w:t>
      </w:r>
    </w:p>
    <w:p w:rsidR="00C8087A" w:rsidRPr="00077BA5" w:rsidRDefault="00C8087A" w:rsidP="00C8087A">
      <w:pPr>
        <w:pStyle w:val="a3"/>
        <w:spacing w:before="0" w:beforeAutospacing="0" w:after="0" w:afterAutospacing="0"/>
        <w:ind w:firstLine="660"/>
        <w:jc w:val="both"/>
        <w:rPr>
          <w:bCs/>
        </w:rPr>
      </w:pPr>
      <w:r w:rsidRPr="00077BA5">
        <w:rPr>
          <w:bCs/>
        </w:rPr>
        <w:t>Основанием для начала исполнения административной  процедуры является регистрация запроса заявителя (в случае поступления письменного запроса, в т.ч. в электронной форме), фиксация обращения заявителя (в случае личного обращения заявителя к специалисту администрации)</w:t>
      </w:r>
    </w:p>
    <w:p w:rsidR="00C8087A" w:rsidRPr="00077BA5" w:rsidRDefault="00C8087A" w:rsidP="00C8087A">
      <w:pPr>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lastRenderedPageBreak/>
        <w:t xml:space="preserve">Выписки из реестра муниципального имущества муниципального образования выдаются администрацией  только в отношении объектов </w:t>
      </w:r>
      <w:r>
        <w:rPr>
          <w:rFonts w:ascii="Times New Roman" w:hAnsi="Times New Roman"/>
          <w:bCs/>
          <w:sz w:val="24"/>
          <w:szCs w:val="24"/>
        </w:rPr>
        <w:t>имущества</w:t>
      </w:r>
      <w:r w:rsidRPr="00077BA5">
        <w:rPr>
          <w:rFonts w:ascii="Times New Roman" w:hAnsi="Times New Roman"/>
          <w:bCs/>
          <w:sz w:val="24"/>
          <w:szCs w:val="24"/>
        </w:rPr>
        <w:t xml:space="preserve">, относящихся к муниципальному имуществу муниципального образования. </w:t>
      </w:r>
    </w:p>
    <w:p w:rsidR="00C8087A" w:rsidRPr="00077BA5" w:rsidRDefault="00C8087A" w:rsidP="00C8087A">
      <w:pPr>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w:t>
      </w:r>
    </w:p>
    <w:p w:rsidR="00C8087A" w:rsidRPr="00077BA5" w:rsidRDefault="00C8087A" w:rsidP="00C8087A">
      <w:pPr>
        <w:pStyle w:val="lst"/>
        <w:suppressAutoHyphens/>
        <w:spacing w:line="240" w:lineRule="auto"/>
        <w:ind w:firstLine="660"/>
        <w:rPr>
          <w:bCs/>
          <w:sz w:val="24"/>
          <w:szCs w:val="24"/>
        </w:rPr>
      </w:pPr>
      <w:r w:rsidRPr="00077BA5">
        <w:rPr>
          <w:bCs/>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C8087A" w:rsidRPr="00077BA5" w:rsidRDefault="00C8087A" w:rsidP="00C8087A">
      <w:pPr>
        <w:pStyle w:val="lst"/>
        <w:suppressAutoHyphens/>
        <w:spacing w:line="240" w:lineRule="auto"/>
        <w:ind w:firstLine="660"/>
        <w:rPr>
          <w:bCs/>
          <w:sz w:val="24"/>
          <w:szCs w:val="24"/>
        </w:rPr>
      </w:pPr>
      <w:r w:rsidRPr="00077BA5">
        <w:rPr>
          <w:bCs/>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C8087A" w:rsidRPr="00077BA5" w:rsidRDefault="00C8087A" w:rsidP="00C8087A">
      <w:pPr>
        <w:autoSpaceDE w:val="0"/>
        <w:autoSpaceDN w:val="0"/>
        <w:adjustRightInd w:val="0"/>
        <w:spacing w:after="0"/>
        <w:ind w:firstLine="660"/>
        <w:contextualSpacing/>
        <w:jc w:val="both"/>
        <w:rPr>
          <w:rFonts w:ascii="Times New Roman" w:hAnsi="Times New Roman"/>
          <w:sz w:val="24"/>
          <w:szCs w:val="24"/>
        </w:rPr>
      </w:pPr>
      <w:r w:rsidRPr="00077BA5">
        <w:rPr>
          <w:rFonts w:ascii="Times New Roman" w:hAnsi="Times New Roman"/>
          <w:spacing w:val="2"/>
          <w:sz w:val="24"/>
          <w:szCs w:val="24"/>
          <w:lang w:eastAsia="ar-SA"/>
        </w:rPr>
        <w:t>- </w:t>
      </w:r>
      <w:r w:rsidRPr="00077BA5">
        <w:rPr>
          <w:rFonts w:ascii="Times New Roman" w:hAnsi="Times New Roman"/>
          <w:sz w:val="24"/>
          <w:szCs w:val="24"/>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C8087A" w:rsidRPr="00077BA5" w:rsidRDefault="00C8087A" w:rsidP="00C8087A">
      <w:pPr>
        <w:spacing w:after="0"/>
        <w:ind w:firstLine="660"/>
        <w:contextualSpacing/>
        <w:jc w:val="both"/>
        <w:rPr>
          <w:rFonts w:ascii="Times New Roman" w:hAnsi="Times New Roman"/>
          <w:sz w:val="24"/>
          <w:szCs w:val="24"/>
        </w:rPr>
      </w:pPr>
      <w:r w:rsidRPr="00077BA5">
        <w:rPr>
          <w:rFonts w:ascii="Times New Roman" w:hAnsi="Times New Roman"/>
          <w:sz w:val="24"/>
          <w:szCs w:val="24"/>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C8087A" w:rsidRPr="00077BA5" w:rsidRDefault="00C8087A" w:rsidP="00C8087A">
      <w:pPr>
        <w:spacing w:after="0"/>
        <w:ind w:firstLine="660"/>
        <w:contextualSpacing/>
        <w:jc w:val="both"/>
        <w:rPr>
          <w:rFonts w:ascii="Times New Roman" w:hAnsi="Times New Roman"/>
          <w:sz w:val="24"/>
          <w:szCs w:val="24"/>
        </w:rPr>
      </w:pPr>
      <w:proofErr w:type="gramStart"/>
      <w:r w:rsidRPr="00077BA5">
        <w:rPr>
          <w:rFonts w:ascii="Times New Roman" w:hAnsi="Times New Roman"/>
          <w:spacing w:val="-2"/>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077BA5">
        <w:rPr>
          <w:rFonts w:ascii="Times New Roman" w:hAnsi="Times New Roman"/>
          <w:sz w:val="24"/>
          <w:szCs w:val="24"/>
        </w:rPr>
        <w:t>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077BA5">
        <w:rPr>
          <w:rFonts w:ascii="Times New Roman" w:hAnsi="Times New Roman"/>
          <w:sz w:val="24"/>
          <w:szCs w:val="24"/>
        </w:rPr>
        <w:t xml:space="preserve">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C8087A" w:rsidRPr="00077BA5" w:rsidRDefault="00C8087A" w:rsidP="00C8087A">
      <w:pPr>
        <w:spacing w:after="0"/>
        <w:ind w:firstLine="660"/>
        <w:contextualSpacing/>
        <w:jc w:val="both"/>
        <w:rPr>
          <w:rFonts w:ascii="Times New Roman" w:hAnsi="Times New Roman"/>
          <w:spacing w:val="-4"/>
          <w:sz w:val="24"/>
          <w:szCs w:val="24"/>
        </w:rPr>
      </w:pPr>
      <w:r w:rsidRPr="00077BA5">
        <w:rPr>
          <w:rFonts w:ascii="Times New Roman" w:hAnsi="Times New Roman"/>
          <w:spacing w:val="-4"/>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C8087A" w:rsidRPr="00077BA5" w:rsidRDefault="00C8087A" w:rsidP="00C8087A">
      <w:pPr>
        <w:pStyle w:val="lst"/>
        <w:suppressAutoHyphens/>
        <w:spacing w:line="276" w:lineRule="auto"/>
        <w:ind w:firstLine="660"/>
        <w:contextualSpacing/>
        <w:rPr>
          <w:bCs/>
          <w:sz w:val="24"/>
          <w:szCs w:val="24"/>
        </w:rPr>
      </w:pPr>
      <w:r w:rsidRPr="00077BA5">
        <w:rPr>
          <w:bCs/>
          <w:sz w:val="24"/>
          <w:szCs w:val="24"/>
        </w:rPr>
        <w:t>- производит сверку данных, указанных в заявлении заявителя, с реестром муниципального имущества муниципального образования;</w:t>
      </w:r>
    </w:p>
    <w:p w:rsidR="00C8087A" w:rsidRPr="00077BA5" w:rsidRDefault="00C8087A" w:rsidP="00C8087A">
      <w:pPr>
        <w:pStyle w:val="lst"/>
        <w:suppressAutoHyphens/>
        <w:spacing w:line="276" w:lineRule="auto"/>
        <w:ind w:firstLine="660"/>
        <w:contextualSpacing/>
        <w:rPr>
          <w:bCs/>
          <w:sz w:val="24"/>
          <w:szCs w:val="24"/>
        </w:rPr>
      </w:pPr>
      <w:r w:rsidRPr="00077BA5">
        <w:rPr>
          <w:bCs/>
          <w:sz w:val="24"/>
          <w:szCs w:val="24"/>
        </w:rPr>
        <w:t xml:space="preserve">- устанавливает наличие (отсутствие) в реестре муниципального имущества муниципального образования запрашиваемой информации;     </w:t>
      </w:r>
    </w:p>
    <w:p w:rsidR="00C8087A" w:rsidRPr="00077BA5" w:rsidRDefault="00C8087A" w:rsidP="00C8087A">
      <w:pPr>
        <w:pStyle w:val="lst"/>
        <w:suppressAutoHyphens/>
        <w:spacing w:line="276" w:lineRule="auto"/>
        <w:ind w:firstLine="660"/>
        <w:contextualSpacing/>
        <w:rPr>
          <w:bCs/>
          <w:sz w:val="24"/>
          <w:szCs w:val="24"/>
        </w:rPr>
      </w:pPr>
      <w:r w:rsidRPr="00077BA5">
        <w:rPr>
          <w:bCs/>
          <w:sz w:val="24"/>
          <w:szCs w:val="24"/>
        </w:rPr>
        <w:t>- вносит информацию, полученную в результате сверки с реестром, в выписку из реестра муниципального имущества муниципального образования (приложение 2);</w:t>
      </w:r>
    </w:p>
    <w:p w:rsidR="00C8087A" w:rsidRPr="00077BA5" w:rsidRDefault="00C8087A" w:rsidP="00C8087A">
      <w:pPr>
        <w:pStyle w:val="lst"/>
        <w:suppressAutoHyphens/>
        <w:spacing w:line="276" w:lineRule="auto"/>
        <w:ind w:firstLine="660"/>
        <w:contextualSpacing/>
        <w:rPr>
          <w:bCs/>
          <w:sz w:val="24"/>
          <w:szCs w:val="24"/>
        </w:rPr>
      </w:pPr>
      <w:r w:rsidRPr="00077BA5">
        <w:rPr>
          <w:bCs/>
          <w:sz w:val="24"/>
          <w:szCs w:val="24"/>
        </w:rPr>
        <w:t>- направляет выписку из реестра муниципального имущества муниципального образования главе администрации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предоставлении сведений об имуществе  по форме, установленной приложением 3 к настоящему административному регламенту;</w:t>
      </w:r>
    </w:p>
    <w:p w:rsidR="00C8087A" w:rsidRPr="00077BA5" w:rsidRDefault="00C8087A" w:rsidP="00C8087A">
      <w:pPr>
        <w:pStyle w:val="lst"/>
        <w:suppressAutoHyphens/>
        <w:spacing w:line="240" w:lineRule="auto"/>
        <w:ind w:firstLine="660"/>
        <w:rPr>
          <w:bCs/>
          <w:sz w:val="24"/>
          <w:szCs w:val="24"/>
        </w:rPr>
      </w:pPr>
      <w:r w:rsidRPr="00077BA5">
        <w:rPr>
          <w:bCs/>
          <w:sz w:val="24"/>
          <w:szCs w:val="24"/>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C8087A" w:rsidRPr="00077BA5" w:rsidRDefault="00C8087A" w:rsidP="00C8087A">
      <w:pPr>
        <w:pStyle w:val="lst"/>
        <w:suppressAutoHyphens/>
        <w:spacing w:line="240" w:lineRule="auto"/>
        <w:ind w:firstLine="660"/>
        <w:rPr>
          <w:bCs/>
          <w:sz w:val="24"/>
          <w:szCs w:val="24"/>
        </w:rPr>
      </w:pPr>
      <w:r w:rsidRPr="00077BA5">
        <w:rPr>
          <w:bCs/>
          <w:sz w:val="24"/>
          <w:szCs w:val="24"/>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C8087A" w:rsidRPr="00077BA5" w:rsidRDefault="00C8087A" w:rsidP="00C8087A">
      <w:pPr>
        <w:suppressAutoHyphens/>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t xml:space="preserve">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    </w:t>
      </w:r>
    </w:p>
    <w:p w:rsidR="00C8087A" w:rsidRPr="00077BA5" w:rsidRDefault="00C8087A" w:rsidP="00C8087A">
      <w:pPr>
        <w:suppressAutoHyphens/>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lastRenderedPageBreak/>
        <w:t>Результатом исполнения данной административной процедуры является оформление документа - выписки из реестра муниципального имущества муниципального образования (либо уведомления об отказе в предоставлении сведений об имуществе).</w:t>
      </w:r>
    </w:p>
    <w:p w:rsidR="00C8087A" w:rsidRPr="00077BA5" w:rsidRDefault="00C8087A" w:rsidP="00C8087A">
      <w:pPr>
        <w:pStyle w:val="lst"/>
        <w:suppressAutoHyphens/>
        <w:spacing w:line="240" w:lineRule="auto"/>
        <w:ind w:firstLine="660"/>
        <w:rPr>
          <w:bCs/>
          <w:sz w:val="24"/>
          <w:szCs w:val="24"/>
        </w:rPr>
      </w:pPr>
      <w:r w:rsidRPr="00077BA5">
        <w:rPr>
          <w:bCs/>
          <w:sz w:val="24"/>
          <w:szCs w:val="24"/>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C8087A" w:rsidRPr="00077BA5" w:rsidRDefault="00C8087A" w:rsidP="00C8087A">
      <w:pPr>
        <w:pStyle w:val="lst"/>
        <w:suppressAutoHyphens/>
        <w:spacing w:line="240" w:lineRule="auto"/>
        <w:ind w:firstLine="660"/>
        <w:rPr>
          <w:bCs/>
          <w:sz w:val="24"/>
          <w:szCs w:val="24"/>
        </w:rPr>
      </w:pPr>
      <w:r w:rsidRPr="00077BA5">
        <w:rPr>
          <w:bCs/>
          <w:sz w:val="24"/>
          <w:szCs w:val="24"/>
        </w:rPr>
        <w:t>Срок исполнения данной административной  процедуры – не более 6 дней.</w:t>
      </w:r>
    </w:p>
    <w:p w:rsidR="00C8087A" w:rsidRPr="00077BA5" w:rsidRDefault="00C8087A" w:rsidP="00C8087A">
      <w:pPr>
        <w:widowControl w:val="0"/>
        <w:spacing w:after="0" w:line="240" w:lineRule="auto"/>
        <w:ind w:firstLine="660"/>
        <w:jc w:val="both"/>
        <w:outlineLvl w:val="1"/>
        <w:rPr>
          <w:rFonts w:ascii="Times New Roman" w:hAnsi="Times New Roman"/>
          <w:spacing w:val="2"/>
          <w:sz w:val="24"/>
          <w:szCs w:val="24"/>
          <w:lang w:eastAsia="ar-SA"/>
        </w:rPr>
      </w:pPr>
      <w:r w:rsidRPr="00077BA5">
        <w:rPr>
          <w:rFonts w:ascii="Times New Roman" w:hAnsi="Times New Roman"/>
          <w:sz w:val="24"/>
          <w:szCs w:val="24"/>
        </w:rPr>
        <w:t xml:space="preserve">3.5. </w:t>
      </w:r>
      <w:r w:rsidRPr="00077BA5">
        <w:rPr>
          <w:rFonts w:ascii="Times New Roman" w:hAnsi="Times New Roman"/>
          <w:bCs/>
          <w:sz w:val="24"/>
          <w:szCs w:val="24"/>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C8087A" w:rsidRPr="00077BA5" w:rsidRDefault="00C8087A" w:rsidP="00C8087A">
      <w:pPr>
        <w:pStyle w:val="lst"/>
        <w:suppressAutoHyphens/>
        <w:spacing w:line="240" w:lineRule="auto"/>
        <w:ind w:firstLine="660"/>
        <w:rPr>
          <w:bCs/>
          <w:sz w:val="24"/>
          <w:szCs w:val="24"/>
        </w:rPr>
      </w:pPr>
      <w:r w:rsidRPr="00077BA5">
        <w:rPr>
          <w:sz w:val="24"/>
          <w:szCs w:val="24"/>
        </w:rPr>
        <w:t xml:space="preserve">Основанием для начала данной административной процедуры является </w:t>
      </w:r>
      <w:r w:rsidRPr="00077BA5">
        <w:rPr>
          <w:bCs/>
          <w:sz w:val="24"/>
          <w:szCs w:val="24"/>
        </w:rPr>
        <w:t>наличие оформленного документа (выписки либо уведомления).</w:t>
      </w:r>
    </w:p>
    <w:p w:rsidR="00C8087A" w:rsidRPr="00077BA5" w:rsidRDefault="00C8087A" w:rsidP="00C8087A">
      <w:pPr>
        <w:pStyle w:val="lst"/>
        <w:suppressAutoHyphens/>
        <w:spacing w:line="240" w:lineRule="auto"/>
        <w:ind w:firstLine="660"/>
        <w:rPr>
          <w:bCs/>
          <w:sz w:val="24"/>
          <w:szCs w:val="24"/>
        </w:rPr>
      </w:pPr>
      <w:r w:rsidRPr="00077BA5">
        <w:rPr>
          <w:bCs/>
          <w:sz w:val="24"/>
          <w:szCs w:val="24"/>
        </w:rPr>
        <w:t xml:space="preserve">Ответственным за исполнение данной административной процедуры является: </w:t>
      </w:r>
    </w:p>
    <w:p w:rsidR="00C8087A" w:rsidRPr="00077BA5" w:rsidRDefault="00C8087A" w:rsidP="00C8087A">
      <w:pPr>
        <w:pStyle w:val="lst"/>
        <w:suppressAutoHyphens/>
        <w:spacing w:line="240" w:lineRule="auto"/>
        <w:ind w:firstLine="660"/>
        <w:rPr>
          <w:bCs/>
          <w:sz w:val="24"/>
          <w:szCs w:val="24"/>
        </w:rPr>
      </w:pPr>
      <w:proofErr w:type="gramStart"/>
      <w:r w:rsidRPr="00077BA5">
        <w:rPr>
          <w:bCs/>
          <w:sz w:val="24"/>
          <w:szCs w:val="24"/>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C8087A" w:rsidRPr="00077BA5" w:rsidRDefault="00C8087A" w:rsidP="00C8087A">
      <w:pPr>
        <w:pStyle w:val="lst"/>
        <w:suppressAutoHyphens/>
        <w:spacing w:line="240" w:lineRule="auto"/>
        <w:ind w:firstLine="660"/>
        <w:rPr>
          <w:bCs/>
          <w:sz w:val="24"/>
          <w:szCs w:val="24"/>
        </w:rPr>
      </w:pPr>
      <w:r w:rsidRPr="00077BA5">
        <w:rPr>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C8087A" w:rsidRPr="00077BA5" w:rsidRDefault="00C8087A" w:rsidP="00C8087A">
      <w:pPr>
        <w:pStyle w:val="lst"/>
        <w:suppressAutoHyphens/>
        <w:spacing w:line="240" w:lineRule="auto"/>
        <w:ind w:firstLine="660"/>
        <w:rPr>
          <w:bCs/>
          <w:sz w:val="24"/>
          <w:szCs w:val="24"/>
        </w:rPr>
      </w:pPr>
      <w:r w:rsidRPr="00077BA5">
        <w:rPr>
          <w:bCs/>
          <w:sz w:val="24"/>
          <w:szCs w:val="24"/>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C8087A" w:rsidRPr="00077BA5" w:rsidRDefault="00C8087A" w:rsidP="00C8087A">
      <w:pPr>
        <w:suppressAutoHyphens/>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t>Результатом исполнения данной административной процедуры является:</w:t>
      </w:r>
    </w:p>
    <w:p w:rsidR="00C8087A" w:rsidRPr="00077BA5" w:rsidRDefault="00C8087A" w:rsidP="00C8087A">
      <w:pPr>
        <w:suppressAutoHyphens/>
        <w:spacing w:after="0" w:line="240" w:lineRule="auto"/>
        <w:ind w:firstLine="660"/>
        <w:jc w:val="both"/>
        <w:rPr>
          <w:rFonts w:ascii="Times New Roman" w:hAnsi="Times New Roman"/>
          <w:bCs/>
          <w:sz w:val="24"/>
          <w:szCs w:val="24"/>
        </w:rPr>
      </w:pPr>
      <w:r w:rsidRPr="00077BA5">
        <w:rPr>
          <w:rFonts w:ascii="Times New Roman" w:hAnsi="Times New Roman"/>
          <w:bCs/>
          <w:sz w:val="24"/>
          <w:szCs w:val="24"/>
        </w:rPr>
        <w:t>- выдача документов (выписки  либо уведомления) под роспись (в случае выдачи документа заявителю лично);</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bCs/>
          <w:sz w:val="24"/>
          <w:szCs w:val="24"/>
        </w:rPr>
        <w:t>- направление заявителю документа (выписки либо уведомления) по почте (в т.ч. электронной).</w:t>
      </w:r>
      <w:r w:rsidRPr="00077BA5">
        <w:rPr>
          <w:rFonts w:ascii="Times New Roman" w:eastAsia="Times New Roman" w:hAnsi="Times New Roman"/>
          <w:sz w:val="24"/>
          <w:szCs w:val="24"/>
          <w:lang w:eastAsia="ru-RU"/>
        </w:rPr>
        <w:t xml:space="preserve"> В случае направления  </w:t>
      </w:r>
      <w:r w:rsidRPr="00077BA5">
        <w:rPr>
          <w:rFonts w:ascii="Times New Roman" w:hAnsi="Times New Roman"/>
          <w:bCs/>
          <w:sz w:val="24"/>
          <w:szCs w:val="24"/>
        </w:rPr>
        <w:t>выписки либо уведомления</w:t>
      </w:r>
      <w:r w:rsidRPr="00077BA5">
        <w:rPr>
          <w:rFonts w:ascii="Times New Roman" w:eastAsia="Times New Roman" w:hAnsi="Times New Roman"/>
          <w:sz w:val="24"/>
          <w:szCs w:val="24"/>
          <w:lang w:eastAsia="ru-RU"/>
        </w:rPr>
        <w:t xml:space="preserve"> по адресу электронной почты</w:t>
      </w:r>
      <w:r w:rsidRPr="00077BA5">
        <w:rPr>
          <w:rFonts w:ascii="Times New Roman" w:hAnsi="Times New Roman"/>
          <w:bCs/>
          <w:sz w:val="24"/>
          <w:szCs w:val="24"/>
        </w:rPr>
        <w:t xml:space="preserve">, их </w:t>
      </w:r>
      <w:r w:rsidRPr="00077BA5">
        <w:rPr>
          <w:rFonts w:ascii="Times New Roman" w:hAnsi="Times New Roman"/>
          <w:sz w:val="24"/>
          <w:szCs w:val="24"/>
        </w:rPr>
        <w:t>оригинал на бумажном носителе выдается по соответствующему запросу заявителя.</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В случае</w:t>
      </w:r>
      <w:proofErr w:type="gramStart"/>
      <w:r w:rsidRPr="00077BA5">
        <w:rPr>
          <w:rFonts w:ascii="Times New Roman" w:hAnsi="Times New Roman"/>
          <w:sz w:val="24"/>
          <w:szCs w:val="24"/>
        </w:rPr>
        <w:t>,</w:t>
      </w:r>
      <w:proofErr w:type="gramEnd"/>
      <w:r w:rsidRPr="00077BA5">
        <w:rPr>
          <w:rFonts w:ascii="Times New Roman" w:hAnsi="Times New Roman"/>
          <w:sz w:val="24"/>
          <w:szCs w:val="24"/>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C8087A" w:rsidRPr="00077BA5" w:rsidRDefault="00C8087A" w:rsidP="00C8087A">
      <w:pPr>
        <w:spacing w:after="0" w:line="240" w:lineRule="auto"/>
        <w:ind w:firstLine="660"/>
        <w:jc w:val="both"/>
        <w:rPr>
          <w:rFonts w:ascii="Times New Roman" w:hAnsi="Times New Roman"/>
          <w:sz w:val="24"/>
          <w:szCs w:val="24"/>
        </w:rPr>
      </w:pPr>
      <w:r w:rsidRPr="00077BA5">
        <w:rPr>
          <w:rFonts w:ascii="Times New Roman" w:hAnsi="Times New Roman"/>
          <w:sz w:val="24"/>
          <w:szCs w:val="24"/>
        </w:rPr>
        <w:t>Способом фиксации результата выполнения данной административной процедуры является:</w:t>
      </w:r>
    </w:p>
    <w:p w:rsidR="00C8087A" w:rsidRPr="00077BA5" w:rsidRDefault="00C8087A" w:rsidP="00C8087A">
      <w:pPr>
        <w:pStyle w:val="lst"/>
        <w:suppressAutoHyphens/>
        <w:spacing w:line="276" w:lineRule="auto"/>
        <w:ind w:firstLine="660"/>
        <w:contextualSpacing/>
        <w:rPr>
          <w:bCs/>
          <w:sz w:val="24"/>
          <w:szCs w:val="24"/>
        </w:rPr>
      </w:pPr>
      <w:r w:rsidRPr="00077BA5">
        <w:rPr>
          <w:bCs/>
          <w:sz w:val="24"/>
          <w:szCs w:val="24"/>
        </w:rPr>
        <w:t>- в случае выдачи документа (выписки либо уведомления) заявителю лично - подпись заявителя о получении документа в журнале регистрации выписок из реестра муниципального имущества;</w:t>
      </w:r>
    </w:p>
    <w:p w:rsidR="00C8087A" w:rsidRPr="00077BA5" w:rsidRDefault="00C8087A" w:rsidP="00C8087A">
      <w:pPr>
        <w:pStyle w:val="lst"/>
        <w:suppressAutoHyphens/>
        <w:spacing w:line="240" w:lineRule="auto"/>
        <w:ind w:firstLine="660"/>
        <w:rPr>
          <w:bCs/>
          <w:sz w:val="24"/>
          <w:szCs w:val="24"/>
        </w:rPr>
      </w:pPr>
      <w:r w:rsidRPr="00077BA5">
        <w:rPr>
          <w:bCs/>
          <w:sz w:val="24"/>
          <w:szCs w:val="24"/>
        </w:rPr>
        <w:t xml:space="preserve">- направление заявителю документа (выписки либо уведомления) по почте  (в т.ч. электронной). </w:t>
      </w:r>
    </w:p>
    <w:p w:rsidR="00C8087A" w:rsidRPr="00077BA5" w:rsidRDefault="00C8087A" w:rsidP="00C8087A">
      <w:pPr>
        <w:pStyle w:val="lst"/>
        <w:suppressAutoHyphens/>
        <w:spacing w:line="240" w:lineRule="auto"/>
        <w:ind w:firstLine="660"/>
        <w:rPr>
          <w:bCs/>
          <w:sz w:val="24"/>
          <w:szCs w:val="24"/>
        </w:rPr>
      </w:pPr>
      <w:r w:rsidRPr="00077BA5">
        <w:rPr>
          <w:bCs/>
          <w:sz w:val="24"/>
          <w:szCs w:val="24"/>
        </w:rPr>
        <w:t>Срок выдачи документов (при выдаче документа заявителю лично) – 1 день.</w:t>
      </w:r>
    </w:p>
    <w:p w:rsidR="00C8087A" w:rsidRPr="00077BA5" w:rsidRDefault="00C8087A" w:rsidP="00C8087A">
      <w:pPr>
        <w:pStyle w:val="lst"/>
        <w:suppressAutoHyphens/>
        <w:spacing w:line="240" w:lineRule="auto"/>
        <w:ind w:firstLine="660"/>
        <w:rPr>
          <w:bCs/>
          <w:sz w:val="24"/>
          <w:szCs w:val="24"/>
        </w:rPr>
      </w:pPr>
      <w:r w:rsidRPr="00077BA5">
        <w:rPr>
          <w:bCs/>
          <w:sz w:val="24"/>
          <w:szCs w:val="24"/>
        </w:rPr>
        <w:t>Срок направления заявителю документа – не позднее 3 дней до даты окончания срока предоставления муниципальной услуги.</w:t>
      </w:r>
    </w:p>
    <w:p w:rsidR="00C8087A" w:rsidRPr="00747EB5" w:rsidRDefault="00C8087A" w:rsidP="00C8087A">
      <w:pPr>
        <w:pStyle w:val="ConsPlusNormal"/>
        <w:widowControl/>
        <w:ind w:firstLine="0"/>
        <w:contextualSpacing/>
        <w:outlineLvl w:val="1"/>
        <w:rPr>
          <w:rFonts w:ascii="Times New Roman" w:hAnsi="Times New Roman" w:cs="Times New Roman"/>
          <w:b/>
          <w:sz w:val="24"/>
          <w:szCs w:val="24"/>
        </w:rPr>
      </w:pPr>
    </w:p>
    <w:p w:rsidR="00C8087A" w:rsidRPr="00747EB5" w:rsidRDefault="00C8087A" w:rsidP="00C8087A">
      <w:pPr>
        <w:pStyle w:val="ConsPlusNormal"/>
        <w:widowControl/>
        <w:ind w:firstLine="567"/>
        <w:contextualSpacing/>
        <w:jc w:val="center"/>
        <w:outlineLvl w:val="1"/>
        <w:rPr>
          <w:rFonts w:ascii="Times New Roman" w:hAnsi="Times New Roman" w:cs="Times New Roman"/>
          <w:b/>
          <w:sz w:val="24"/>
          <w:szCs w:val="24"/>
        </w:rPr>
      </w:pPr>
      <w:r w:rsidRPr="00747EB5">
        <w:rPr>
          <w:rFonts w:ascii="Times New Roman" w:hAnsi="Times New Roman" w:cs="Times New Roman"/>
          <w:b/>
          <w:sz w:val="24"/>
          <w:szCs w:val="24"/>
        </w:rPr>
        <w:t xml:space="preserve">4. Формы </w:t>
      </w:r>
      <w:proofErr w:type="gramStart"/>
      <w:r w:rsidRPr="00747EB5">
        <w:rPr>
          <w:rFonts w:ascii="Times New Roman" w:hAnsi="Times New Roman" w:cs="Times New Roman"/>
          <w:b/>
          <w:sz w:val="24"/>
          <w:szCs w:val="24"/>
        </w:rPr>
        <w:t>контроля за</w:t>
      </w:r>
      <w:proofErr w:type="gramEnd"/>
      <w:r w:rsidRPr="00747EB5">
        <w:rPr>
          <w:rFonts w:ascii="Times New Roman" w:hAnsi="Times New Roman" w:cs="Times New Roman"/>
          <w:b/>
          <w:sz w:val="24"/>
          <w:szCs w:val="24"/>
        </w:rPr>
        <w:t xml:space="preserve"> исполнением административного регламента</w:t>
      </w:r>
    </w:p>
    <w:p w:rsidR="00C8087A" w:rsidRPr="00747EB5" w:rsidRDefault="00C8087A" w:rsidP="00C8087A">
      <w:pPr>
        <w:pStyle w:val="ConsPlusNormal"/>
        <w:widowControl/>
        <w:ind w:firstLine="567"/>
        <w:jc w:val="center"/>
        <w:outlineLvl w:val="1"/>
        <w:rPr>
          <w:rFonts w:ascii="Times New Roman" w:hAnsi="Times New Roman" w:cs="Times New Roman"/>
          <w:sz w:val="24"/>
          <w:szCs w:val="24"/>
        </w:rPr>
      </w:pP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4.1. Порядок осуществления текущего </w:t>
      </w:r>
      <w:proofErr w:type="gramStart"/>
      <w:r w:rsidRPr="00DC345F">
        <w:rPr>
          <w:rFonts w:ascii="Times New Roman" w:hAnsi="Times New Roman"/>
          <w:spacing w:val="2"/>
          <w:sz w:val="24"/>
          <w:szCs w:val="24"/>
          <w:lang w:eastAsia="ar-SA"/>
        </w:rPr>
        <w:t>контроля за</w:t>
      </w:r>
      <w:proofErr w:type="gramEnd"/>
      <w:r w:rsidRPr="00DC345F">
        <w:rPr>
          <w:rFonts w:ascii="Times New Roman" w:hAnsi="Times New Roman"/>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 Текущий </w:t>
      </w:r>
      <w:proofErr w:type="gramStart"/>
      <w:r w:rsidRPr="00DC345F">
        <w:rPr>
          <w:rFonts w:ascii="Times New Roman" w:hAnsi="Times New Roman"/>
          <w:spacing w:val="2"/>
          <w:sz w:val="24"/>
          <w:szCs w:val="24"/>
          <w:lang w:eastAsia="ar-SA"/>
        </w:rPr>
        <w:t>контроль за</w:t>
      </w:r>
      <w:proofErr w:type="gramEnd"/>
      <w:r w:rsidRPr="00DC345F">
        <w:rPr>
          <w:rFonts w:ascii="Times New Roman" w:hAnsi="Times New Roman"/>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Текущий контроль осуществляется посредством оперативного выяснения хода рассмотрения заявления, </w:t>
      </w:r>
      <w:r w:rsidRPr="00DC345F">
        <w:rPr>
          <w:rFonts w:ascii="Times New Roman" w:hAnsi="Times New Roman"/>
          <w:sz w:val="24"/>
          <w:szCs w:val="24"/>
        </w:rPr>
        <w:t xml:space="preserve">своевременности выдачи выписок из реестра муниципального имущества муниципального образования либо уведомлений об отказе в предоставлении сведений об имуществе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4.2. Порядок и периодичность осуществления плановых и внеплановых проверок </w:t>
      </w:r>
      <w:r w:rsidRPr="00DC345F">
        <w:rPr>
          <w:rFonts w:ascii="Times New Roman" w:hAnsi="Times New Roman"/>
          <w:spacing w:val="2"/>
          <w:sz w:val="24"/>
          <w:szCs w:val="24"/>
          <w:lang w:eastAsia="ar-SA"/>
        </w:rPr>
        <w:lastRenderedPageBreak/>
        <w:t>полноты и качества предоставления муниципальной услуги.</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Специалист администрации, ответственный за прием и регистрацию </w:t>
      </w:r>
      <w:r w:rsidRPr="00DC345F">
        <w:rPr>
          <w:rFonts w:ascii="Times New Roman" w:hAnsi="Times New Roman"/>
          <w:sz w:val="24"/>
          <w:szCs w:val="24"/>
        </w:rPr>
        <w:t xml:space="preserve">обращений (заявлений, запросов), </w:t>
      </w:r>
      <w:r w:rsidRPr="00DC345F">
        <w:rPr>
          <w:rFonts w:ascii="Times New Roman" w:hAnsi="Times New Roman"/>
          <w:spacing w:val="2"/>
          <w:sz w:val="24"/>
          <w:szCs w:val="24"/>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за прием и регистрацию заявления;</w:t>
      </w:r>
    </w:p>
    <w:p w:rsidR="00C8087A" w:rsidRPr="00DC345F" w:rsidRDefault="00C8087A" w:rsidP="00C8087A">
      <w:pPr>
        <w:widowControl w:val="0"/>
        <w:spacing w:after="0" w:line="240" w:lineRule="auto"/>
        <w:ind w:firstLine="660"/>
        <w:jc w:val="both"/>
        <w:rPr>
          <w:rFonts w:ascii="Times New Roman" w:hAnsi="Times New Roman"/>
          <w:spacing w:val="-4"/>
          <w:sz w:val="24"/>
          <w:szCs w:val="24"/>
        </w:rPr>
      </w:pPr>
      <w:r w:rsidRPr="00DC345F">
        <w:rPr>
          <w:rFonts w:ascii="Times New Roman" w:hAnsi="Times New Roman"/>
          <w:spacing w:val="2"/>
          <w:sz w:val="24"/>
          <w:szCs w:val="24"/>
          <w:lang w:eastAsia="ar-SA"/>
        </w:rPr>
        <w:t xml:space="preserve">- за направление </w:t>
      </w:r>
      <w:r w:rsidRPr="00DC345F">
        <w:rPr>
          <w:rFonts w:ascii="Times New Roman" w:hAnsi="Times New Roman"/>
          <w:spacing w:val="-1"/>
          <w:sz w:val="24"/>
          <w:szCs w:val="24"/>
        </w:rPr>
        <w:t xml:space="preserve">выписки из реестра муниципального имущества муниципального образования, </w:t>
      </w:r>
      <w:r w:rsidRPr="00DC345F">
        <w:rPr>
          <w:rFonts w:ascii="Times New Roman" w:hAnsi="Times New Roman"/>
          <w:sz w:val="24"/>
          <w:szCs w:val="24"/>
        </w:rPr>
        <w:t>уведомления об отказе в предоставлении сведений об имуществе</w:t>
      </w:r>
      <w:r w:rsidRPr="00DC345F">
        <w:rPr>
          <w:rFonts w:ascii="Times New Roman" w:hAnsi="Times New Roman"/>
          <w:spacing w:val="-4"/>
          <w:sz w:val="24"/>
          <w:szCs w:val="24"/>
        </w:rPr>
        <w:t>.</w:t>
      </w:r>
    </w:p>
    <w:p w:rsidR="00C8087A" w:rsidRPr="00DC345F" w:rsidRDefault="00C8087A" w:rsidP="00C8087A">
      <w:pPr>
        <w:widowControl w:val="0"/>
        <w:spacing w:after="0" w:line="240" w:lineRule="auto"/>
        <w:ind w:firstLine="660"/>
        <w:contextualSpacing/>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C8087A" w:rsidRPr="00DC345F" w:rsidRDefault="00C8087A" w:rsidP="00C8087A">
      <w:pPr>
        <w:shd w:val="clear" w:color="auto" w:fill="FFFFFF"/>
        <w:spacing w:after="0" w:line="240" w:lineRule="auto"/>
        <w:ind w:right="29" w:firstLine="660"/>
        <w:contextualSpacing/>
        <w:jc w:val="both"/>
        <w:rPr>
          <w:rFonts w:ascii="Times New Roman" w:hAnsi="Times New Roman"/>
          <w:spacing w:val="-1"/>
          <w:sz w:val="24"/>
          <w:szCs w:val="24"/>
        </w:rPr>
      </w:pPr>
      <w:r w:rsidRPr="00DC345F">
        <w:rPr>
          <w:rFonts w:ascii="Times New Roman" w:hAnsi="Times New Roman"/>
          <w:spacing w:val="-1"/>
          <w:sz w:val="24"/>
          <w:szCs w:val="24"/>
        </w:rPr>
        <w:t xml:space="preserve">- за  правильное  своевременное оформление выписки из реестра муниципального имущества муниципального образования, </w:t>
      </w:r>
      <w:r w:rsidRPr="00DC345F">
        <w:rPr>
          <w:rFonts w:ascii="Times New Roman" w:hAnsi="Times New Roman"/>
          <w:sz w:val="24"/>
          <w:szCs w:val="24"/>
        </w:rPr>
        <w:t>уведомления об отказе в предоставлении сведений об имуществе</w:t>
      </w:r>
      <w:r w:rsidRPr="00DC345F">
        <w:rPr>
          <w:rFonts w:ascii="Times New Roman" w:hAnsi="Times New Roman"/>
          <w:spacing w:val="-1"/>
          <w:sz w:val="24"/>
          <w:szCs w:val="24"/>
        </w:rPr>
        <w:t>;</w:t>
      </w:r>
    </w:p>
    <w:p w:rsidR="00C8087A" w:rsidRPr="00DC345F" w:rsidRDefault="00C8087A" w:rsidP="00C8087A">
      <w:pPr>
        <w:shd w:val="clear" w:color="auto" w:fill="FFFFFF"/>
        <w:spacing w:after="0" w:line="240" w:lineRule="auto"/>
        <w:ind w:right="29" w:firstLine="660"/>
        <w:contextualSpacing/>
        <w:jc w:val="both"/>
        <w:rPr>
          <w:rFonts w:ascii="Times New Roman" w:hAnsi="Times New Roman"/>
          <w:sz w:val="24"/>
          <w:szCs w:val="24"/>
        </w:rPr>
      </w:pPr>
      <w:r w:rsidRPr="00DC345F">
        <w:rPr>
          <w:rFonts w:ascii="Times New Roman" w:hAnsi="Times New Roman"/>
          <w:spacing w:val="-1"/>
          <w:sz w:val="24"/>
          <w:szCs w:val="24"/>
        </w:rPr>
        <w:t xml:space="preserve">- за проверку действительности усиленной квалифицированной электронной подписи, </w:t>
      </w:r>
      <w:r w:rsidRPr="00DC345F">
        <w:rPr>
          <w:rFonts w:ascii="Times New Roman" w:hAnsi="Times New Roman"/>
          <w:sz w:val="24"/>
          <w:szCs w:val="24"/>
        </w:rPr>
        <w:t>использованной при обращении за получением муниципальной услуги</w:t>
      </w:r>
      <w:r w:rsidRPr="00DC345F">
        <w:rPr>
          <w:rFonts w:ascii="Times New Roman" w:hAnsi="Times New Roman"/>
          <w:spacing w:val="-1"/>
          <w:sz w:val="24"/>
          <w:szCs w:val="24"/>
        </w:rPr>
        <w:t>;</w:t>
      </w:r>
    </w:p>
    <w:p w:rsidR="00C8087A" w:rsidRPr="00DC345F" w:rsidRDefault="00C8087A" w:rsidP="00C8087A">
      <w:pPr>
        <w:shd w:val="clear" w:color="auto" w:fill="FFFFFF"/>
        <w:spacing w:after="0" w:line="240" w:lineRule="auto"/>
        <w:ind w:right="29" w:firstLine="660"/>
        <w:contextualSpacing/>
        <w:jc w:val="both"/>
        <w:rPr>
          <w:rFonts w:ascii="Times New Roman" w:hAnsi="Times New Roman"/>
          <w:spacing w:val="-1"/>
          <w:sz w:val="24"/>
          <w:szCs w:val="24"/>
        </w:rPr>
      </w:pPr>
      <w:r w:rsidRPr="00DC345F">
        <w:rPr>
          <w:rFonts w:ascii="Times New Roman" w:hAnsi="Times New Roman"/>
          <w:spacing w:val="-1"/>
          <w:sz w:val="24"/>
          <w:szCs w:val="24"/>
        </w:rPr>
        <w:t xml:space="preserve">- за своевременную выдачу заявителю выписки из реестра муниципального имущества муниципального образования, </w:t>
      </w:r>
      <w:r w:rsidRPr="00DC345F">
        <w:rPr>
          <w:rFonts w:ascii="Times New Roman" w:hAnsi="Times New Roman"/>
          <w:sz w:val="24"/>
          <w:szCs w:val="24"/>
        </w:rPr>
        <w:t xml:space="preserve">уведомления об отказе в предоставлении сведений об имуществе </w:t>
      </w:r>
      <w:r w:rsidRPr="00DC345F">
        <w:rPr>
          <w:rFonts w:ascii="Times New Roman" w:hAnsi="Times New Roman"/>
          <w:bCs/>
          <w:sz w:val="24"/>
          <w:szCs w:val="24"/>
        </w:rPr>
        <w:t xml:space="preserve"> под роспись (в случае выдачи документа заявителю лично)</w:t>
      </w:r>
      <w:r w:rsidRPr="00DC345F">
        <w:rPr>
          <w:rFonts w:ascii="Times New Roman" w:hAnsi="Times New Roman"/>
          <w:spacing w:val="-1"/>
          <w:sz w:val="24"/>
          <w:szCs w:val="24"/>
        </w:rPr>
        <w:t>.</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4.4. Положения, характеризующие требования к порядку и формам </w:t>
      </w:r>
      <w:proofErr w:type="gramStart"/>
      <w:r w:rsidRPr="00DC345F">
        <w:rPr>
          <w:rFonts w:ascii="Times New Roman" w:hAnsi="Times New Roman"/>
          <w:spacing w:val="2"/>
          <w:sz w:val="24"/>
          <w:szCs w:val="24"/>
          <w:lang w:eastAsia="ar-SA"/>
        </w:rPr>
        <w:t>контроля за</w:t>
      </w:r>
      <w:proofErr w:type="gramEnd"/>
      <w:r w:rsidRPr="00DC345F">
        <w:rPr>
          <w:rFonts w:ascii="Times New Roman" w:hAnsi="Times New Roman"/>
          <w:spacing w:val="2"/>
          <w:sz w:val="24"/>
          <w:szCs w:val="24"/>
          <w:lang w:eastAsia="ar-SA"/>
        </w:rPr>
        <w:t xml:space="preserve"> предоставлением муниципальной услуги, в том числе со стороны граждан, их объединений и организаций.</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proofErr w:type="gramStart"/>
      <w:r w:rsidRPr="00DC345F">
        <w:rPr>
          <w:rFonts w:ascii="Times New Roman" w:hAnsi="Times New Roman"/>
          <w:spacing w:val="2"/>
          <w:sz w:val="24"/>
          <w:szCs w:val="24"/>
          <w:lang w:eastAsia="ar-SA"/>
        </w:rPr>
        <w:t>Контроль за</w:t>
      </w:r>
      <w:proofErr w:type="gramEnd"/>
      <w:r w:rsidRPr="00DC345F">
        <w:rPr>
          <w:rFonts w:ascii="Times New Roman" w:hAnsi="Times New Roman"/>
          <w:spacing w:val="2"/>
          <w:sz w:val="24"/>
          <w:szCs w:val="24"/>
          <w:lang w:eastAsia="ar-SA"/>
        </w:rPr>
        <w:t xml:space="preserve"> рассмотрением своего запроса может осуществлять заявитель на основании информации, полученной у </w:t>
      </w:r>
      <w:r w:rsidRPr="00DC345F">
        <w:rPr>
          <w:rFonts w:ascii="Times New Roman" w:hAnsi="Times New Roman"/>
          <w:sz w:val="24"/>
          <w:szCs w:val="24"/>
        </w:rPr>
        <w:t>должностного лица администрации, ответственного за предоставление муниципальной услуги</w:t>
      </w:r>
      <w:r w:rsidRPr="00DC345F">
        <w:rPr>
          <w:rFonts w:ascii="Times New Roman" w:hAnsi="Times New Roman"/>
          <w:spacing w:val="2"/>
          <w:sz w:val="24"/>
          <w:szCs w:val="24"/>
          <w:lang w:eastAsia="ar-SA"/>
        </w:rPr>
        <w:t xml:space="preserve">.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8087A" w:rsidRPr="00DC345F" w:rsidRDefault="00C8087A" w:rsidP="00C8087A">
      <w:pPr>
        <w:widowControl w:val="0"/>
        <w:spacing w:after="0" w:line="240" w:lineRule="auto"/>
        <w:ind w:firstLine="660"/>
        <w:jc w:val="both"/>
        <w:rPr>
          <w:rFonts w:ascii="Times New Roman" w:hAnsi="Times New Roman"/>
          <w:spacing w:val="2"/>
          <w:sz w:val="24"/>
          <w:szCs w:val="24"/>
          <w:lang w:eastAsia="ar-SA"/>
        </w:rPr>
      </w:pPr>
      <w:r w:rsidRPr="00DC345F">
        <w:rPr>
          <w:rFonts w:ascii="Times New Roman" w:hAnsi="Times New Roman"/>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8087A" w:rsidRPr="00747EB5" w:rsidRDefault="00C8087A" w:rsidP="00C8087A">
      <w:pPr>
        <w:autoSpaceDE w:val="0"/>
        <w:autoSpaceDN w:val="0"/>
        <w:adjustRightInd w:val="0"/>
        <w:spacing w:after="0" w:line="240" w:lineRule="auto"/>
        <w:jc w:val="center"/>
        <w:rPr>
          <w:rFonts w:ascii="Times New Roman" w:hAnsi="Times New Roman"/>
          <w:sz w:val="24"/>
          <w:szCs w:val="24"/>
        </w:rPr>
      </w:pPr>
    </w:p>
    <w:p w:rsidR="00C8087A" w:rsidRPr="00747EB5" w:rsidRDefault="00C8087A" w:rsidP="00C8087A">
      <w:pPr>
        <w:pStyle w:val="a4"/>
        <w:jc w:val="center"/>
        <w:rPr>
          <w:rFonts w:ascii="Times New Roman" w:hAnsi="Times New Roman"/>
          <w:b/>
          <w:sz w:val="24"/>
          <w:szCs w:val="24"/>
        </w:rPr>
      </w:pPr>
      <w:r w:rsidRPr="00747EB5">
        <w:rPr>
          <w:rFonts w:ascii="Times New Roman" w:hAnsi="Times New Roman"/>
          <w:b/>
          <w:sz w:val="24"/>
          <w:szCs w:val="24"/>
        </w:rPr>
        <w:t>5. Досудебный (внесудебный) порядок обжалования решений</w:t>
      </w:r>
      <w:r>
        <w:rPr>
          <w:rFonts w:ascii="Times New Roman" w:hAnsi="Times New Roman"/>
          <w:b/>
          <w:sz w:val="24"/>
          <w:szCs w:val="24"/>
        </w:rPr>
        <w:t xml:space="preserve"> </w:t>
      </w:r>
      <w:r w:rsidRPr="00747EB5">
        <w:rPr>
          <w:rFonts w:ascii="Times New Roman" w:hAnsi="Times New Roman"/>
          <w:b/>
          <w:sz w:val="24"/>
          <w:szCs w:val="24"/>
        </w:rPr>
        <w:t>и действий (бездействия)</w:t>
      </w:r>
      <w:r>
        <w:rPr>
          <w:rFonts w:ascii="Times New Roman" w:hAnsi="Times New Roman"/>
          <w:b/>
          <w:sz w:val="24"/>
          <w:szCs w:val="24"/>
        </w:rPr>
        <w:t xml:space="preserve"> </w:t>
      </w:r>
      <w:r w:rsidRPr="00747EB5">
        <w:rPr>
          <w:rFonts w:ascii="Times New Roman" w:hAnsi="Times New Roman"/>
          <w:b/>
          <w:sz w:val="24"/>
          <w:szCs w:val="24"/>
        </w:rPr>
        <w:t>органа, предоставляющего</w:t>
      </w:r>
      <w:r>
        <w:rPr>
          <w:rFonts w:ascii="Times New Roman" w:hAnsi="Times New Roman"/>
          <w:b/>
          <w:sz w:val="24"/>
          <w:szCs w:val="24"/>
        </w:rPr>
        <w:t xml:space="preserve"> </w:t>
      </w:r>
      <w:r w:rsidRPr="00747EB5">
        <w:rPr>
          <w:rFonts w:ascii="Times New Roman" w:hAnsi="Times New Roman"/>
          <w:b/>
          <w:sz w:val="24"/>
          <w:szCs w:val="24"/>
        </w:rPr>
        <w:t>муниципальную услугу, а также должностных лиц</w:t>
      </w:r>
      <w:r>
        <w:rPr>
          <w:rFonts w:ascii="Times New Roman" w:hAnsi="Times New Roman"/>
          <w:b/>
          <w:sz w:val="24"/>
          <w:szCs w:val="24"/>
        </w:rPr>
        <w:t xml:space="preserve"> </w:t>
      </w:r>
      <w:r w:rsidRPr="00747EB5">
        <w:rPr>
          <w:rFonts w:ascii="Times New Roman" w:hAnsi="Times New Roman"/>
          <w:b/>
          <w:sz w:val="24"/>
          <w:szCs w:val="24"/>
        </w:rPr>
        <w:t>или муниципальных служащих</w:t>
      </w:r>
    </w:p>
    <w:p w:rsidR="00C8087A" w:rsidRPr="00747EB5" w:rsidRDefault="00C8087A" w:rsidP="00C8087A">
      <w:pPr>
        <w:pStyle w:val="a4"/>
        <w:jc w:val="center"/>
        <w:rPr>
          <w:rFonts w:ascii="Times New Roman" w:hAnsi="Times New Roman"/>
          <w:sz w:val="24"/>
          <w:szCs w:val="24"/>
        </w:rPr>
      </w:pPr>
    </w:p>
    <w:p w:rsidR="00C8087A" w:rsidRPr="00DC345F" w:rsidRDefault="00C8087A" w:rsidP="00C8087A">
      <w:pPr>
        <w:pStyle w:val="a4"/>
        <w:ind w:firstLine="708"/>
        <w:jc w:val="both"/>
        <w:rPr>
          <w:rFonts w:ascii="Times New Roman" w:hAnsi="Times New Roman"/>
          <w:sz w:val="24"/>
          <w:szCs w:val="24"/>
        </w:rPr>
      </w:pPr>
      <w:r w:rsidRPr="00DC345F">
        <w:rPr>
          <w:rFonts w:ascii="Times New Roman" w:hAnsi="Times New Roman"/>
          <w:sz w:val="24"/>
          <w:szCs w:val="24"/>
        </w:rPr>
        <w:lastRenderedPageBreak/>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C8087A" w:rsidRPr="00DC345F" w:rsidRDefault="00C8087A" w:rsidP="00C8087A">
      <w:pPr>
        <w:ind w:firstLine="709"/>
        <w:contextualSpacing/>
        <w:rPr>
          <w:rFonts w:ascii="Times New Roman" w:hAnsi="Times New Roman"/>
          <w:color w:val="000000"/>
          <w:sz w:val="24"/>
          <w:szCs w:val="24"/>
        </w:rPr>
      </w:pPr>
      <w:r w:rsidRPr="00DC345F">
        <w:rPr>
          <w:rFonts w:ascii="Times New Roman" w:hAnsi="Times New Roman"/>
          <w:color w:val="000000"/>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C8087A" w:rsidRPr="00DC345F" w:rsidRDefault="00C8087A" w:rsidP="00C8087A">
      <w:pPr>
        <w:ind w:firstLine="567"/>
        <w:contextualSpacing/>
        <w:jc w:val="both"/>
        <w:rPr>
          <w:rFonts w:ascii="Times New Roman" w:hAnsi="Times New Roman"/>
          <w:sz w:val="24"/>
          <w:szCs w:val="24"/>
        </w:rPr>
      </w:pPr>
      <w:r w:rsidRPr="00DC345F">
        <w:rPr>
          <w:rFonts w:ascii="Times New Roman" w:hAnsi="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5.2. Способы информирования заявителей о порядке подачи и рассмотрения жалобы.</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Информирование заявителей о порядке подачи и рассмотрения жалобы осуществляется следующими способами:</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xml:space="preserve">- посредством информационных материалов, которые размещаются в сети «Интернет» на официальном сайте администрации </w:t>
      </w:r>
      <w:proofErr w:type="spellStart"/>
      <w:r w:rsidR="00750871">
        <w:rPr>
          <w:rFonts w:ascii="Times New Roman" w:hAnsi="Times New Roman"/>
          <w:i/>
          <w:sz w:val="24"/>
          <w:szCs w:val="24"/>
        </w:rPr>
        <w:t>песковатка</w:t>
      </w:r>
      <w:proofErr w:type="gramStart"/>
      <w:r w:rsidRPr="00DC345F">
        <w:rPr>
          <w:rFonts w:ascii="Times New Roman" w:hAnsi="Times New Roman"/>
          <w:i/>
          <w:sz w:val="24"/>
          <w:szCs w:val="24"/>
        </w:rPr>
        <w:t>.р</w:t>
      </w:r>
      <w:proofErr w:type="gramEnd"/>
      <w:r w:rsidRPr="00DC345F">
        <w:rPr>
          <w:rFonts w:ascii="Times New Roman" w:hAnsi="Times New Roman"/>
          <w:i/>
          <w:sz w:val="24"/>
          <w:szCs w:val="24"/>
        </w:rPr>
        <w:t>ф</w:t>
      </w:r>
      <w:proofErr w:type="spellEnd"/>
      <w:r w:rsidRPr="00DC345F">
        <w:rPr>
          <w:rFonts w:ascii="Times New Roman" w:hAnsi="Times New Roman"/>
          <w:color w:val="000000"/>
          <w:sz w:val="24"/>
          <w:szCs w:val="24"/>
        </w:rPr>
        <w:t xml:space="preserve">, </w:t>
      </w:r>
      <w:r>
        <w:rPr>
          <w:rFonts w:ascii="Times New Roman" w:hAnsi="Times New Roman"/>
          <w:color w:val="000000"/>
          <w:sz w:val="24"/>
          <w:szCs w:val="24"/>
        </w:rPr>
        <w:t xml:space="preserve">на региональном портале </w:t>
      </w:r>
      <w:r w:rsidRPr="00DC345F">
        <w:rPr>
          <w:rFonts w:ascii="Times New Roman" w:hAnsi="Times New Roman"/>
          <w:i/>
          <w:color w:val="000000"/>
          <w:sz w:val="24"/>
          <w:szCs w:val="24"/>
        </w:rPr>
        <w:t>http://34.gosuslugi.ru</w:t>
      </w:r>
      <w:r w:rsidRPr="00DC345F">
        <w:rPr>
          <w:rFonts w:ascii="Times New Roman" w:hAnsi="Times New Roman"/>
          <w:color w:val="000000"/>
          <w:sz w:val="24"/>
          <w:szCs w:val="24"/>
        </w:rPr>
        <w:t xml:space="preserve">, на едином портале </w:t>
      </w:r>
      <w:r w:rsidRPr="00DC345F">
        <w:rPr>
          <w:rFonts w:ascii="Times New Roman" w:hAnsi="Times New Roman"/>
          <w:i/>
          <w:color w:val="000000"/>
          <w:sz w:val="24"/>
          <w:szCs w:val="24"/>
        </w:rPr>
        <w:t>http://www.gosuslugi.ru</w:t>
      </w:r>
      <w:r w:rsidRPr="00DC345F">
        <w:rPr>
          <w:rFonts w:ascii="Times New Roman" w:hAnsi="Times New Roman"/>
          <w:color w:val="000000"/>
          <w:sz w:val="24"/>
          <w:szCs w:val="24"/>
        </w:rPr>
        <w:t>;</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w:t>
      </w:r>
      <w:r>
        <w:rPr>
          <w:rFonts w:ascii="Times New Roman" w:hAnsi="Times New Roman"/>
          <w:color w:val="000000"/>
          <w:sz w:val="24"/>
          <w:szCs w:val="24"/>
        </w:rPr>
        <w:t xml:space="preserve"> </w:t>
      </w:r>
      <w:r w:rsidRPr="00DC345F">
        <w:rPr>
          <w:rFonts w:ascii="Times New Roman" w:hAnsi="Times New Roman"/>
          <w:color w:val="000000"/>
          <w:sz w:val="24"/>
          <w:szCs w:val="24"/>
        </w:rPr>
        <w:t>посредством информационных материалов, которые размещаются на информационных стендах в помещении администрации.</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5.3. Предмет жалобы.</w:t>
      </w:r>
    </w:p>
    <w:p w:rsidR="00C8087A" w:rsidRPr="00DC345F" w:rsidRDefault="00C8087A" w:rsidP="00C8087A">
      <w:pPr>
        <w:ind w:firstLine="709"/>
        <w:contextualSpacing/>
        <w:jc w:val="both"/>
        <w:rPr>
          <w:rFonts w:ascii="Times New Roman" w:hAnsi="Times New Roman"/>
          <w:color w:val="000000"/>
          <w:sz w:val="24"/>
          <w:szCs w:val="24"/>
        </w:rPr>
      </w:pPr>
      <w:proofErr w:type="gramStart"/>
      <w:r w:rsidRPr="00DC345F">
        <w:rPr>
          <w:rFonts w:ascii="Times New Roman" w:hAnsi="Times New Roman"/>
          <w:color w:val="000000"/>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Заявитель может обратиться с жалобой, в том числе в следующих случаях:</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нарушение срока регистрации запроса заявителя о предоставлении муниципальной услуги;</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нарушение срока предоставления муниципальной услуги;</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C8087A" w:rsidRPr="00DC345F" w:rsidRDefault="00C8087A" w:rsidP="00C8087A">
      <w:pPr>
        <w:spacing w:after="0" w:line="240" w:lineRule="auto"/>
        <w:ind w:firstLine="709"/>
        <w:contextualSpacing/>
        <w:jc w:val="both"/>
        <w:outlineLvl w:val="0"/>
        <w:rPr>
          <w:rFonts w:ascii="Times New Roman" w:hAnsi="Times New Roman"/>
          <w:sz w:val="24"/>
          <w:szCs w:val="24"/>
        </w:rPr>
      </w:pPr>
      <w:r w:rsidRPr="00DC345F">
        <w:rPr>
          <w:rFonts w:ascii="Times New Roman" w:hAnsi="Times New Roman"/>
          <w:color w:val="000000"/>
          <w:sz w:val="24"/>
          <w:szCs w:val="24"/>
        </w:rPr>
        <w:t xml:space="preserve">5.4.1. Жалоба рассматривается администрацией </w:t>
      </w:r>
      <w:r w:rsidR="00750871">
        <w:rPr>
          <w:rFonts w:ascii="Times New Roman" w:hAnsi="Times New Roman"/>
          <w:color w:val="000000"/>
          <w:sz w:val="24"/>
          <w:szCs w:val="24"/>
        </w:rPr>
        <w:t>Песковатского</w:t>
      </w:r>
      <w:r w:rsidRPr="00DC345F">
        <w:rPr>
          <w:rFonts w:ascii="Times New Roman" w:hAnsi="Times New Roman"/>
          <w:color w:val="000000"/>
          <w:sz w:val="24"/>
          <w:szCs w:val="24"/>
        </w:rPr>
        <w:t xml:space="preserve"> сельского поселения. </w:t>
      </w:r>
      <w:r w:rsidRPr="00DC345F">
        <w:rPr>
          <w:rFonts w:ascii="Times New Roman" w:hAnsi="Times New Roman"/>
          <w:sz w:val="24"/>
          <w:szCs w:val="24"/>
        </w:rPr>
        <w:t>Жалобы на решения, принятые главой администрации, подаются в администрацию и рассматриваются непосредственно главой администрации.</w:t>
      </w:r>
    </w:p>
    <w:p w:rsidR="00C8087A" w:rsidRPr="00DC345F" w:rsidRDefault="00C8087A" w:rsidP="00C8087A">
      <w:pPr>
        <w:spacing w:after="0" w:line="240" w:lineRule="auto"/>
        <w:ind w:firstLine="709"/>
        <w:contextualSpacing/>
        <w:jc w:val="both"/>
        <w:outlineLvl w:val="0"/>
        <w:rPr>
          <w:rFonts w:ascii="Times New Roman" w:hAnsi="Times New Roman"/>
          <w:sz w:val="24"/>
          <w:szCs w:val="24"/>
        </w:rPr>
      </w:pPr>
      <w:r w:rsidRPr="00DC345F">
        <w:rPr>
          <w:rFonts w:ascii="Times New Roman" w:hAnsi="Times New Roman"/>
          <w:color w:val="000000"/>
          <w:sz w:val="24"/>
          <w:szCs w:val="24"/>
        </w:rPr>
        <w:t xml:space="preserve">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w:t>
      </w:r>
      <w:r w:rsidRPr="00DC345F">
        <w:rPr>
          <w:rFonts w:ascii="Times New Roman" w:hAnsi="Times New Roman"/>
          <w:color w:val="000000"/>
          <w:sz w:val="24"/>
          <w:szCs w:val="24"/>
        </w:rPr>
        <w:lastRenderedPageBreak/>
        <w:t>уполномоченный на ее рассмотрение орган и в письменной форме информирует заявителя о перенаправлении жалобы.</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При этом срок рассмотрения жалобы исчисляется со дня регистрации жалобы в администрации.</w:t>
      </w:r>
    </w:p>
    <w:p w:rsidR="00C8087A" w:rsidRPr="00DC345F" w:rsidRDefault="00C8087A" w:rsidP="00C8087A">
      <w:pPr>
        <w:pStyle w:val="a3"/>
        <w:spacing w:before="0" w:beforeAutospacing="0" w:after="0" w:afterAutospacing="0"/>
        <w:ind w:right="-1" w:firstLine="709"/>
        <w:contextualSpacing/>
        <w:jc w:val="both"/>
        <w:rPr>
          <w:color w:val="000000"/>
        </w:rPr>
      </w:pPr>
      <w:r w:rsidRPr="00DC345F">
        <w:rPr>
          <w:color w:val="000000"/>
        </w:rPr>
        <w:t>5.4.4. Уполномоченные на рассмотрение жалоб должностные лица администрации, обеспечивают:</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прием и рассмотрение жалоб в соответствии с требованиями настоящего раздела административного регламента;</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5.5. Порядок подачи и рассмотрения жалобы.</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C8087A" w:rsidRPr="00DC345F" w:rsidRDefault="00C8087A" w:rsidP="00C8087A">
      <w:pPr>
        <w:spacing w:after="0" w:line="240" w:lineRule="auto"/>
        <w:ind w:firstLine="709"/>
        <w:jc w:val="both"/>
        <w:rPr>
          <w:rFonts w:ascii="Times New Roman" w:hAnsi="Times New Roman"/>
          <w:sz w:val="24"/>
          <w:szCs w:val="24"/>
        </w:rPr>
      </w:pPr>
      <w:r w:rsidRPr="00DC345F">
        <w:rPr>
          <w:rFonts w:ascii="Times New Roman" w:hAnsi="Times New Roman"/>
          <w:color w:val="000000"/>
          <w:sz w:val="24"/>
          <w:szCs w:val="24"/>
        </w:rPr>
        <w:t xml:space="preserve">5.5.2.  Почтовый адрес администрации   </w:t>
      </w:r>
      <w:r w:rsidR="00750871">
        <w:rPr>
          <w:rFonts w:ascii="Times New Roman" w:hAnsi="Times New Roman"/>
          <w:sz w:val="24"/>
          <w:szCs w:val="24"/>
        </w:rPr>
        <w:t xml:space="preserve">Песковатского </w:t>
      </w:r>
      <w:r w:rsidRPr="00DC345F">
        <w:rPr>
          <w:rFonts w:ascii="Times New Roman" w:hAnsi="Times New Roman"/>
          <w:sz w:val="24"/>
          <w:szCs w:val="24"/>
        </w:rPr>
        <w:t>сельского поселения</w:t>
      </w:r>
      <w:r w:rsidRPr="00DC345F">
        <w:rPr>
          <w:rFonts w:ascii="Times New Roman" w:hAnsi="Times New Roman"/>
          <w:color w:val="000000"/>
          <w:sz w:val="24"/>
          <w:szCs w:val="24"/>
        </w:rPr>
        <w:t xml:space="preserve">: </w:t>
      </w:r>
      <w:r w:rsidR="00750871" w:rsidRPr="00981C10">
        <w:rPr>
          <w:rFonts w:ascii="Times New Roman" w:hAnsi="Times New Roman" w:cs="Times New Roman"/>
          <w:sz w:val="24"/>
          <w:szCs w:val="24"/>
        </w:rPr>
        <w:t>4030</w:t>
      </w:r>
      <w:r w:rsidR="00750871">
        <w:rPr>
          <w:rFonts w:ascii="Times New Roman" w:hAnsi="Times New Roman" w:cs="Times New Roman"/>
          <w:sz w:val="24"/>
          <w:szCs w:val="24"/>
        </w:rPr>
        <w:t>29</w:t>
      </w:r>
      <w:r w:rsidR="00750871" w:rsidRPr="00981C10">
        <w:rPr>
          <w:rFonts w:ascii="Times New Roman" w:hAnsi="Times New Roman" w:cs="Times New Roman"/>
          <w:sz w:val="24"/>
          <w:szCs w:val="24"/>
        </w:rPr>
        <w:t xml:space="preserve">, Волгоградская обл., Городищенской район, </w:t>
      </w:r>
      <w:r w:rsidR="00750871">
        <w:rPr>
          <w:rFonts w:ascii="Times New Roman" w:hAnsi="Times New Roman" w:cs="Times New Roman"/>
          <w:sz w:val="24"/>
          <w:szCs w:val="24"/>
        </w:rPr>
        <w:t>х.Песковатка</w:t>
      </w:r>
      <w:r w:rsidR="00750871" w:rsidRPr="00981C10">
        <w:rPr>
          <w:rFonts w:ascii="Times New Roman" w:hAnsi="Times New Roman" w:cs="Times New Roman"/>
          <w:sz w:val="24"/>
          <w:szCs w:val="24"/>
        </w:rPr>
        <w:t>, ул. Центральная, д.11</w:t>
      </w:r>
      <w:r w:rsidR="00750871" w:rsidRPr="00AA3FB5">
        <w:rPr>
          <w:rFonts w:ascii="Times New Roman" w:hAnsi="Times New Roman"/>
          <w:sz w:val="24"/>
          <w:szCs w:val="24"/>
        </w:rPr>
        <w:t>,</w:t>
      </w:r>
      <w:r w:rsidRPr="00DC345F">
        <w:rPr>
          <w:rFonts w:ascii="Times New Roman" w:hAnsi="Times New Roman"/>
          <w:sz w:val="24"/>
          <w:szCs w:val="24"/>
        </w:rPr>
        <w:t>;  факс</w:t>
      </w:r>
      <w:r w:rsidR="00750871">
        <w:rPr>
          <w:rFonts w:ascii="Times New Roman" w:hAnsi="Times New Roman"/>
          <w:sz w:val="24"/>
          <w:szCs w:val="24"/>
        </w:rPr>
        <w:t>: 8(844 68) 4-12-48</w:t>
      </w:r>
      <w:r w:rsidRPr="00DC345F">
        <w:rPr>
          <w:rFonts w:ascii="Times New Roman" w:hAnsi="Times New Roman"/>
          <w:sz w:val="24"/>
          <w:szCs w:val="24"/>
        </w:rPr>
        <w:t>.</w:t>
      </w:r>
      <w:r w:rsidRPr="00DC345F">
        <w:rPr>
          <w:rFonts w:ascii="Times New Roman" w:hAnsi="Times New Roman"/>
          <w:sz w:val="24"/>
          <w:szCs w:val="24"/>
        </w:rPr>
        <w:tab/>
      </w:r>
      <w:r w:rsidRPr="00DC345F">
        <w:rPr>
          <w:rFonts w:ascii="Times New Roman" w:hAnsi="Times New Roman"/>
          <w:sz w:val="24"/>
          <w:szCs w:val="24"/>
        </w:rPr>
        <w:tab/>
        <w:t xml:space="preserve"> </w:t>
      </w:r>
    </w:p>
    <w:p w:rsidR="00C8087A" w:rsidRPr="00DC345F" w:rsidRDefault="00C8087A" w:rsidP="00C8087A">
      <w:pPr>
        <w:spacing w:after="0" w:line="240" w:lineRule="auto"/>
        <w:ind w:firstLine="709"/>
        <w:jc w:val="both"/>
        <w:rPr>
          <w:rFonts w:ascii="Times New Roman" w:hAnsi="Times New Roman"/>
          <w:sz w:val="24"/>
          <w:szCs w:val="24"/>
        </w:rPr>
      </w:pPr>
      <w:r w:rsidRPr="00DC345F">
        <w:rPr>
          <w:rFonts w:ascii="Times New Roman" w:hAnsi="Times New Roman"/>
          <w:sz w:val="24"/>
          <w:szCs w:val="24"/>
        </w:rPr>
        <w:t>телефоны:</w:t>
      </w:r>
    </w:p>
    <w:p w:rsidR="00C8087A" w:rsidRPr="00DC345F" w:rsidRDefault="00750871" w:rsidP="00C808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8(844 68) 4-12-48</w:t>
      </w:r>
      <w:r w:rsidRPr="00DC345F">
        <w:rPr>
          <w:rFonts w:ascii="Times New Roman" w:hAnsi="Times New Roman"/>
          <w:sz w:val="24"/>
          <w:szCs w:val="24"/>
        </w:rPr>
        <w:t>.</w:t>
      </w:r>
      <w:r w:rsidR="00C8087A" w:rsidRPr="00DC345F">
        <w:rPr>
          <w:rFonts w:ascii="Times New Roman" w:hAnsi="Times New Roman"/>
          <w:sz w:val="24"/>
          <w:szCs w:val="24"/>
        </w:rPr>
        <w:t xml:space="preserve"> – глава администрации; </w:t>
      </w:r>
    </w:p>
    <w:p w:rsidR="00C8087A" w:rsidRPr="00DC345F" w:rsidRDefault="00750871" w:rsidP="00C808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8(844 68) 4-12-36, 8(844 68) 4-11-17</w:t>
      </w:r>
      <w:r w:rsidRPr="00DC345F">
        <w:rPr>
          <w:rFonts w:ascii="Times New Roman" w:hAnsi="Times New Roman"/>
          <w:sz w:val="24"/>
          <w:szCs w:val="24"/>
        </w:rPr>
        <w:t>.</w:t>
      </w:r>
      <w:r w:rsidR="00C8087A" w:rsidRPr="00DC345F">
        <w:rPr>
          <w:rFonts w:ascii="Times New Roman" w:hAnsi="Times New Roman"/>
          <w:sz w:val="24"/>
          <w:szCs w:val="24"/>
        </w:rPr>
        <w:t xml:space="preserve">– специалисты; </w:t>
      </w:r>
    </w:p>
    <w:p w:rsidR="00C8087A" w:rsidRPr="00DC345F" w:rsidRDefault="00C8087A" w:rsidP="00C8087A">
      <w:pPr>
        <w:spacing w:after="0" w:line="240" w:lineRule="auto"/>
        <w:ind w:firstLine="709"/>
        <w:jc w:val="both"/>
        <w:rPr>
          <w:rFonts w:ascii="Times New Roman" w:hAnsi="Times New Roman"/>
          <w:sz w:val="24"/>
          <w:szCs w:val="24"/>
        </w:rPr>
      </w:pPr>
      <w:r w:rsidRPr="00DC345F">
        <w:rPr>
          <w:rFonts w:ascii="Times New Roman" w:hAnsi="Times New Roman"/>
          <w:sz w:val="24"/>
          <w:szCs w:val="24"/>
        </w:rPr>
        <w:t xml:space="preserve">График работы с заявителями и приема заявлений (запросов) от юридических и физических лиц, заинтересованных в получении муниципальной услуги с 8.00 до 17.00 (понедельник-пятница), перерыв на обед с 12.00 до 14.00. Суббота, воскресенье – выходные дни. Адрес приема заявлений (запросов): </w:t>
      </w:r>
      <w:r w:rsidR="000777EE" w:rsidRPr="00981C10">
        <w:rPr>
          <w:rFonts w:ascii="Times New Roman" w:hAnsi="Times New Roman" w:cs="Times New Roman"/>
          <w:sz w:val="24"/>
          <w:szCs w:val="24"/>
        </w:rPr>
        <w:t>4030</w:t>
      </w:r>
      <w:r w:rsidR="000777EE">
        <w:rPr>
          <w:rFonts w:ascii="Times New Roman" w:hAnsi="Times New Roman" w:cs="Times New Roman"/>
          <w:sz w:val="24"/>
          <w:szCs w:val="24"/>
        </w:rPr>
        <w:t>29</w:t>
      </w:r>
      <w:r w:rsidR="000777EE" w:rsidRPr="00981C10">
        <w:rPr>
          <w:rFonts w:ascii="Times New Roman" w:hAnsi="Times New Roman" w:cs="Times New Roman"/>
          <w:sz w:val="24"/>
          <w:szCs w:val="24"/>
        </w:rPr>
        <w:t xml:space="preserve">, </w:t>
      </w:r>
      <w:proofErr w:type="gramStart"/>
      <w:r w:rsidR="000777EE" w:rsidRPr="00981C10">
        <w:rPr>
          <w:rFonts w:ascii="Times New Roman" w:hAnsi="Times New Roman" w:cs="Times New Roman"/>
          <w:sz w:val="24"/>
          <w:szCs w:val="24"/>
        </w:rPr>
        <w:t>Волгоградская</w:t>
      </w:r>
      <w:proofErr w:type="gramEnd"/>
      <w:r w:rsidR="000777EE" w:rsidRPr="00981C10">
        <w:rPr>
          <w:rFonts w:ascii="Times New Roman" w:hAnsi="Times New Roman" w:cs="Times New Roman"/>
          <w:sz w:val="24"/>
          <w:szCs w:val="24"/>
        </w:rPr>
        <w:t xml:space="preserve"> обл., Городищенской район, </w:t>
      </w:r>
      <w:r w:rsidR="000777EE">
        <w:rPr>
          <w:rFonts w:ascii="Times New Roman" w:hAnsi="Times New Roman" w:cs="Times New Roman"/>
          <w:sz w:val="24"/>
          <w:szCs w:val="24"/>
        </w:rPr>
        <w:t>х.Песковатка</w:t>
      </w:r>
      <w:r w:rsidR="000777EE" w:rsidRPr="00981C10">
        <w:rPr>
          <w:rFonts w:ascii="Times New Roman" w:hAnsi="Times New Roman" w:cs="Times New Roman"/>
          <w:sz w:val="24"/>
          <w:szCs w:val="24"/>
        </w:rPr>
        <w:t>, ул. Центральная, д.11</w:t>
      </w:r>
      <w:r w:rsidR="000777EE" w:rsidRPr="00AA3FB5">
        <w:rPr>
          <w:rFonts w:ascii="Times New Roman" w:hAnsi="Times New Roman"/>
          <w:sz w:val="24"/>
          <w:szCs w:val="24"/>
        </w:rPr>
        <w:t>,</w:t>
      </w:r>
      <w:r w:rsidRPr="00DC345F">
        <w:rPr>
          <w:rFonts w:ascii="Times New Roman" w:hAnsi="Times New Roman"/>
          <w:sz w:val="24"/>
          <w:szCs w:val="24"/>
        </w:rPr>
        <w:t>.</w:t>
      </w:r>
    </w:p>
    <w:p w:rsidR="00C8087A" w:rsidRPr="00DC345F" w:rsidRDefault="00C8087A" w:rsidP="00C8087A">
      <w:pPr>
        <w:spacing w:after="0" w:line="240" w:lineRule="auto"/>
        <w:ind w:firstLine="709"/>
        <w:jc w:val="both"/>
        <w:rPr>
          <w:rFonts w:ascii="Times New Roman" w:hAnsi="Times New Roman"/>
          <w:sz w:val="24"/>
          <w:szCs w:val="24"/>
        </w:rPr>
      </w:pPr>
      <w:r w:rsidRPr="00DC345F">
        <w:rPr>
          <w:rFonts w:ascii="Times New Roman" w:hAnsi="Times New Roman"/>
          <w:color w:val="000000"/>
          <w:sz w:val="24"/>
          <w:szCs w:val="24"/>
        </w:rPr>
        <w:t xml:space="preserve">Адрес интернет - приемной на официальном сайте администрации </w:t>
      </w:r>
      <w:r w:rsidRPr="00DC345F">
        <w:rPr>
          <w:rFonts w:ascii="Times New Roman" w:hAnsi="Times New Roman"/>
          <w:sz w:val="24"/>
          <w:szCs w:val="24"/>
        </w:rPr>
        <w:t xml:space="preserve">: </w:t>
      </w:r>
      <w:proofErr w:type="spellStart"/>
      <w:r w:rsidR="000777EE">
        <w:rPr>
          <w:rFonts w:ascii="Times New Roman" w:hAnsi="Times New Roman"/>
          <w:i/>
          <w:sz w:val="24"/>
          <w:szCs w:val="24"/>
        </w:rPr>
        <w:t>песковатка</w:t>
      </w:r>
      <w:proofErr w:type="gramStart"/>
      <w:r w:rsidRPr="00DC345F">
        <w:rPr>
          <w:rFonts w:ascii="Times New Roman" w:hAnsi="Times New Roman"/>
          <w:i/>
          <w:sz w:val="24"/>
          <w:szCs w:val="24"/>
        </w:rPr>
        <w:t>.р</w:t>
      </w:r>
      <w:proofErr w:type="gramEnd"/>
      <w:r w:rsidRPr="00DC345F">
        <w:rPr>
          <w:rFonts w:ascii="Times New Roman" w:hAnsi="Times New Roman"/>
          <w:i/>
          <w:sz w:val="24"/>
          <w:szCs w:val="24"/>
        </w:rPr>
        <w:t>ф</w:t>
      </w:r>
      <w:proofErr w:type="spellEnd"/>
    </w:p>
    <w:p w:rsidR="00C8087A" w:rsidRPr="00DC345F" w:rsidRDefault="00C8087A" w:rsidP="00C8087A">
      <w:pPr>
        <w:tabs>
          <w:tab w:val="left" w:pos="6738"/>
        </w:tabs>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xml:space="preserve">Адрес единого портала: </w:t>
      </w:r>
      <w:hyperlink r:id="rId25" w:history="1">
        <w:r w:rsidRPr="00DC345F">
          <w:rPr>
            <w:rFonts w:ascii="Times New Roman" w:hAnsi="Times New Roman"/>
            <w:i/>
            <w:color w:val="000000"/>
            <w:sz w:val="24"/>
            <w:szCs w:val="24"/>
          </w:rPr>
          <w:t>http://www.gosuslugi.ru</w:t>
        </w:r>
      </w:hyperlink>
      <w:r w:rsidRPr="00DC345F">
        <w:rPr>
          <w:rFonts w:ascii="Times New Roman" w:hAnsi="Times New Roman"/>
          <w:color w:val="000000"/>
          <w:sz w:val="24"/>
          <w:szCs w:val="24"/>
        </w:rPr>
        <w:tab/>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xml:space="preserve">Адрес регионального портала: </w:t>
      </w:r>
      <w:hyperlink r:id="rId26" w:history="1">
        <w:r w:rsidRPr="00DC345F">
          <w:rPr>
            <w:rFonts w:ascii="Times New Roman" w:hAnsi="Times New Roman"/>
            <w:i/>
            <w:color w:val="000000"/>
            <w:sz w:val="24"/>
            <w:szCs w:val="24"/>
          </w:rPr>
          <w:t>http://34.gosuslugi.ru</w:t>
        </w:r>
      </w:hyperlink>
    </w:p>
    <w:p w:rsidR="00C8087A" w:rsidRPr="00DC345F" w:rsidRDefault="00C8087A" w:rsidP="00C8087A">
      <w:pPr>
        <w:ind w:firstLine="709"/>
        <w:contextualSpacing/>
        <w:jc w:val="both"/>
        <w:rPr>
          <w:rFonts w:ascii="Times New Roman" w:hAnsi="Times New Roman"/>
          <w:kern w:val="2"/>
          <w:sz w:val="24"/>
          <w:szCs w:val="24"/>
          <w:lang w:eastAsia="ar-SA"/>
        </w:rPr>
      </w:pPr>
      <w:r w:rsidRPr="00DC345F">
        <w:rPr>
          <w:rFonts w:ascii="Times New Roman" w:hAnsi="Times New Roman"/>
          <w:color w:val="000000"/>
          <w:sz w:val="24"/>
          <w:szCs w:val="24"/>
        </w:rPr>
        <w:t xml:space="preserve">5.5.3. Почтовый адрес автономного учреждения Городищенского муниципального района Волгоградской области МФЦ:  403003, р.п. Городище, пл. </w:t>
      </w:r>
      <w:r w:rsidRPr="00DC345F">
        <w:rPr>
          <w:rFonts w:ascii="Times New Roman" w:hAnsi="Times New Roman"/>
          <w:kern w:val="2"/>
          <w:sz w:val="24"/>
          <w:szCs w:val="24"/>
          <w:lang w:eastAsia="ar-SA"/>
        </w:rPr>
        <w:t>Павших Борцов, д.1</w:t>
      </w:r>
    </w:p>
    <w:p w:rsidR="00C8087A" w:rsidRPr="00DC345F" w:rsidRDefault="00C8087A" w:rsidP="00C8087A">
      <w:pPr>
        <w:ind w:firstLine="709"/>
        <w:contextualSpacing/>
        <w:jc w:val="both"/>
        <w:outlineLvl w:val="0"/>
        <w:rPr>
          <w:rFonts w:ascii="Times New Roman" w:hAnsi="Times New Roman"/>
          <w:kern w:val="2"/>
          <w:sz w:val="24"/>
          <w:szCs w:val="24"/>
          <w:lang w:eastAsia="ar-SA"/>
        </w:rPr>
      </w:pPr>
      <w:r w:rsidRPr="00DC345F">
        <w:rPr>
          <w:rFonts w:ascii="Times New Roman" w:hAnsi="Times New Roman"/>
          <w:kern w:val="2"/>
          <w:sz w:val="24"/>
          <w:szCs w:val="24"/>
          <w:lang w:eastAsia="ar-SA"/>
        </w:rPr>
        <w:t xml:space="preserve">Адрес официального сайта автономного учреждения </w:t>
      </w:r>
      <w:r w:rsidRPr="00DC345F">
        <w:rPr>
          <w:rFonts w:ascii="Times New Roman" w:hAnsi="Times New Roman"/>
          <w:color w:val="000000"/>
          <w:sz w:val="24"/>
          <w:szCs w:val="24"/>
        </w:rPr>
        <w:t>Городищенского муниципального района</w:t>
      </w:r>
      <w:r w:rsidRPr="00DC345F">
        <w:rPr>
          <w:rFonts w:ascii="Times New Roman" w:hAnsi="Times New Roman"/>
          <w:kern w:val="2"/>
          <w:sz w:val="24"/>
          <w:szCs w:val="24"/>
          <w:lang w:eastAsia="ar-SA"/>
        </w:rPr>
        <w:t xml:space="preserve"> Волгоградской области МФЦ: </w:t>
      </w:r>
      <w:hyperlink r:id="rId27" w:history="1">
        <w:r w:rsidRPr="00DC345F">
          <w:rPr>
            <w:rFonts w:ascii="Times New Roman" w:hAnsi="Times New Roman"/>
            <w:i/>
            <w:kern w:val="2"/>
            <w:sz w:val="24"/>
            <w:szCs w:val="24"/>
            <w:lang w:eastAsia="ar-SA"/>
          </w:rPr>
          <w:t>http://www.volganet.ru/</w:t>
        </w:r>
      </w:hyperlink>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5.5.4. Жалоба должна содержать:</w:t>
      </w:r>
    </w:p>
    <w:p w:rsidR="00C8087A" w:rsidRPr="00DC345F" w:rsidRDefault="00C8087A" w:rsidP="00C8087A">
      <w:pPr>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наименование администрации, специалиста администрации, решения и действия (бездействие) которых обжалуются;</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proofErr w:type="gramStart"/>
      <w:r w:rsidRPr="00DC345F">
        <w:rPr>
          <w:rFonts w:ascii="Times New Roman" w:hAnsi="Times New Roman"/>
          <w:color w:val="000000"/>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сведения об обжалуемых решениях и действиях (бездействии) администрации,  должностного лица администрации;</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8087A" w:rsidRPr="00DC345F" w:rsidRDefault="00C8087A" w:rsidP="00C8087A">
      <w:pPr>
        <w:pStyle w:val="a3"/>
        <w:spacing w:before="0" w:beforeAutospacing="0" w:after="0" w:afterAutospacing="0"/>
        <w:ind w:firstLine="709"/>
        <w:contextualSpacing/>
        <w:jc w:val="both"/>
        <w:rPr>
          <w:color w:val="000000"/>
        </w:rPr>
      </w:pPr>
      <w:r w:rsidRPr="00DC345F">
        <w:rPr>
          <w:color w:val="000000"/>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345F">
        <w:rPr>
          <w:color w:val="000000"/>
        </w:rPr>
        <w:t>представлена</w:t>
      </w:r>
      <w:proofErr w:type="gramEnd"/>
      <w:r w:rsidRPr="00DC345F">
        <w:rPr>
          <w:color w:val="000000"/>
        </w:rPr>
        <w:t>:</w:t>
      </w:r>
    </w:p>
    <w:p w:rsidR="00C8087A" w:rsidRPr="00DC345F" w:rsidRDefault="00C8087A" w:rsidP="00C8087A">
      <w:pPr>
        <w:pStyle w:val="a3"/>
        <w:spacing w:before="0" w:beforeAutospacing="0" w:after="0" w:afterAutospacing="0"/>
        <w:ind w:firstLine="709"/>
        <w:contextualSpacing/>
        <w:jc w:val="both"/>
        <w:rPr>
          <w:color w:val="000000"/>
        </w:rPr>
      </w:pPr>
      <w:r w:rsidRPr="00DC345F">
        <w:rPr>
          <w:color w:val="000000"/>
        </w:rPr>
        <w:t>- оформленная в соответствии с законодательством Российской Федерации доверенность (для физических лиц);</w:t>
      </w:r>
    </w:p>
    <w:p w:rsidR="00C8087A" w:rsidRPr="00DC345F" w:rsidRDefault="00C8087A" w:rsidP="00C8087A">
      <w:pPr>
        <w:pStyle w:val="a3"/>
        <w:spacing w:before="0" w:beforeAutospacing="0" w:after="0" w:afterAutospacing="0"/>
        <w:ind w:firstLine="709"/>
        <w:contextualSpacing/>
        <w:jc w:val="both"/>
        <w:rPr>
          <w:color w:val="000000"/>
        </w:rPr>
      </w:pPr>
      <w:r w:rsidRPr="00DC345F">
        <w:rPr>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Жалобы принимаются в соответствии с графиками  работы администрации, указанными в подпунктах5.5.2, 5.5.3 пункта 5.5 административного регламента.</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xml:space="preserve">Жалоба в письменной форме может быть направлена по почте. </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5.5.6. В электронном виде жалоба может быть подана заявителем посредством:</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-официального сайта администрации в информационно-телекоммуникационной сети «Интернет»;</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 единого портала либо регионального портала.</w:t>
      </w:r>
    </w:p>
    <w:p w:rsidR="00C8087A" w:rsidRPr="00DC345F" w:rsidRDefault="00C8087A" w:rsidP="00C8087A">
      <w:pPr>
        <w:pStyle w:val="a3"/>
        <w:tabs>
          <w:tab w:val="left" w:pos="10065"/>
          <w:tab w:val="left" w:pos="10205"/>
        </w:tabs>
        <w:spacing w:before="0" w:beforeAutospacing="0" w:after="0" w:afterAutospacing="0"/>
        <w:ind w:firstLine="709"/>
        <w:contextualSpacing/>
        <w:jc w:val="both"/>
        <w:rPr>
          <w:color w:val="000000"/>
        </w:rPr>
      </w:pPr>
      <w:r w:rsidRPr="00DC345F">
        <w:rPr>
          <w:color w:val="000000"/>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5.6. Сроки рассмотрения жалобы.</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proofErr w:type="gramStart"/>
      <w:r w:rsidRPr="00DC345F">
        <w:rPr>
          <w:rFonts w:ascii="Times New Roman" w:hAnsi="Times New Roman"/>
          <w:color w:val="000000"/>
          <w:sz w:val="24"/>
          <w:szCs w:val="24"/>
        </w:rPr>
        <w:t>Жалоба, поступившая в администрацию подлежит</w:t>
      </w:r>
      <w:proofErr w:type="gramEnd"/>
      <w:r w:rsidRPr="00DC345F">
        <w:rPr>
          <w:rFonts w:ascii="Times New Roman" w:hAnsi="Times New Roman"/>
          <w:color w:val="000000"/>
          <w:sz w:val="24"/>
          <w:szCs w:val="24"/>
        </w:rPr>
        <w:t xml:space="preserve"> регистрации не позднее следующего рабочего дня со дня ее поступления. </w:t>
      </w:r>
      <w:proofErr w:type="gramStart"/>
      <w:r w:rsidRPr="00DC345F">
        <w:rPr>
          <w:rFonts w:ascii="Times New Roman" w:hAnsi="Times New Roman"/>
          <w:color w:val="000000"/>
          <w:sz w:val="24"/>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DC345F">
        <w:rPr>
          <w:rFonts w:ascii="Times New Roman" w:hAnsi="Times New Roman"/>
          <w:color w:val="000000"/>
          <w:sz w:val="24"/>
          <w:szCs w:val="24"/>
        </w:rPr>
        <w:t xml:space="preserve"> Федерации не установлен сокращенный срок рассмотрения жалобы. </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Основания для приостановления рассмотрения жалобы отсутствуют.</w:t>
      </w:r>
    </w:p>
    <w:p w:rsidR="00C8087A" w:rsidRPr="00DC345F" w:rsidRDefault="00C8087A" w:rsidP="00C8087A">
      <w:pPr>
        <w:spacing w:after="0" w:line="240" w:lineRule="auto"/>
        <w:ind w:firstLine="709"/>
        <w:contextualSpacing/>
        <w:jc w:val="both"/>
        <w:outlineLvl w:val="0"/>
        <w:rPr>
          <w:rFonts w:ascii="Times New Roman" w:hAnsi="Times New Roman"/>
          <w:color w:val="000000"/>
          <w:sz w:val="24"/>
          <w:szCs w:val="24"/>
        </w:rPr>
      </w:pPr>
      <w:r w:rsidRPr="00DC345F">
        <w:rPr>
          <w:rFonts w:ascii="Times New Roman" w:hAnsi="Times New Roman"/>
          <w:color w:val="000000"/>
          <w:sz w:val="24"/>
          <w:szCs w:val="24"/>
        </w:rPr>
        <w:t>5.8. Результат рассмотрения жалобы.</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lastRenderedPageBreak/>
        <w:t>5.9. Порядок информирования заявителя о результатах рассмотрения жалобы.</w:t>
      </w:r>
    </w:p>
    <w:p w:rsidR="00C8087A" w:rsidRPr="00DC345F" w:rsidRDefault="00C8087A" w:rsidP="00C8087A">
      <w:pPr>
        <w:spacing w:after="0" w:line="240" w:lineRule="auto"/>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C8087A" w:rsidRPr="00DC345F" w:rsidRDefault="00C8087A" w:rsidP="00C8087A">
      <w:pPr>
        <w:pStyle w:val="a3"/>
        <w:spacing w:before="0" w:beforeAutospacing="0" w:after="0" w:afterAutospacing="0"/>
        <w:ind w:firstLine="709"/>
        <w:contextualSpacing/>
        <w:jc w:val="both"/>
        <w:rPr>
          <w:color w:val="000000"/>
        </w:rPr>
      </w:pPr>
      <w:r w:rsidRPr="00DC345F">
        <w:rPr>
          <w:color w:val="000000"/>
        </w:rPr>
        <w:t>5.9.2. В ответе по результатам рассмотрения жалобы указываются:</w:t>
      </w:r>
    </w:p>
    <w:p w:rsidR="00C8087A" w:rsidRPr="00DC345F" w:rsidRDefault="00C8087A" w:rsidP="00C8087A">
      <w:pPr>
        <w:pStyle w:val="a3"/>
        <w:spacing w:before="0" w:beforeAutospacing="0" w:after="0" w:afterAutospacing="0"/>
        <w:ind w:firstLine="709"/>
        <w:contextualSpacing/>
        <w:jc w:val="both"/>
        <w:rPr>
          <w:color w:val="000000"/>
        </w:rPr>
      </w:pPr>
      <w:proofErr w:type="gramStart"/>
      <w:r w:rsidRPr="00DC345F">
        <w:rPr>
          <w:color w:val="000000"/>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C8087A" w:rsidRPr="00DC345F" w:rsidRDefault="00C8087A" w:rsidP="00C8087A">
      <w:pPr>
        <w:pStyle w:val="a3"/>
        <w:spacing w:before="0" w:beforeAutospacing="0" w:after="0" w:afterAutospacing="0"/>
        <w:ind w:firstLine="709"/>
        <w:contextualSpacing/>
        <w:jc w:val="both"/>
        <w:rPr>
          <w:color w:val="000000"/>
        </w:rPr>
      </w:pPr>
      <w:r w:rsidRPr="00DC345F">
        <w:rPr>
          <w:color w:val="000000"/>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C8087A" w:rsidRPr="00DC345F" w:rsidRDefault="00C8087A" w:rsidP="00C8087A">
      <w:pPr>
        <w:pStyle w:val="a3"/>
        <w:spacing w:before="0" w:beforeAutospacing="0" w:after="0" w:afterAutospacing="0"/>
        <w:ind w:firstLine="709"/>
        <w:contextualSpacing/>
        <w:jc w:val="both"/>
        <w:rPr>
          <w:color w:val="000000"/>
        </w:rPr>
      </w:pPr>
      <w:r w:rsidRPr="00DC345F">
        <w:rPr>
          <w:color w:val="000000"/>
        </w:rPr>
        <w:t>- фамилия, имя, отчество (при наличии) или наименование заявителя;</w:t>
      </w:r>
    </w:p>
    <w:p w:rsidR="00C8087A" w:rsidRPr="00DC345F" w:rsidRDefault="00C8087A" w:rsidP="00C8087A">
      <w:pPr>
        <w:pStyle w:val="a3"/>
        <w:spacing w:before="0" w:beforeAutospacing="0" w:after="0" w:afterAutospacing="0"/>
        <w:ind w:firstLine="709"/>
        <w:contextualSpacing/>
        <w:jc w:val="both"/>
        <w:rPr>
          <w:color w:val="000000"/>
        </w:rPr>
      </w:pPr>
      <w:r w:rsidRPr="00DC345F">
        <w:rPr>
          <w:color w:val="000000"/>
        </w:rPr>
        <w:t>- основания для принятия решения по жалобе;</w:t>
      </w:r>
    </w:p>
    <w:p w:rsidR="00C8087A" w:rsidRPr="00DC345F" w:rsidRDefault="00C8087A" w:rsidP="00C8087A">
      <w:pPr>
        <w:pStyle w:val="a3"/>
        <w:spacing w:before="0" w:beforeAutospacing="0" w:after="0" w:afterAutospacing="0"/>
        <w:ind w:right="488" w:firstLine="709"/>
        <w:contextualSpacing/>
        <w:jc w:val="both"/>
        <w:rPr>
          <w:color w:val="000000"/>
        </w:rPr>
      </w:pPr>
      <w:r w:rsidRPr="00DC345F">
        <w:rPr>
          <w:color w:val="000000"/>
        </w:rPr>
        <w:t>- принятое по жалобе решение;</w:t>
      </w:r>
    </w:p>
    <w:p w:rsidR="00C8087A" w:rsidRPr="00DC345F" w:rsidRDefault="00C8087A" w:rsidP="00C8087A">
      <w:pPr>
        <w:pStyle w:val="a3"/>
        <w:spacing w:before="0" w:beforeAutospacing="0" w:after="0" w:afterAutospacing="0"/>
        <w:ind w:right="-1" w:firstLine="709"/>
        <w:contextualSpacing/>
        <w:jc w:val="both"/>
        <w:rPr>
          <w:color w:val="000000"/>
        </w:rPr>
      </w:pPr>
      <w:r w:rsidRPr="00DC345F">
        <w:rPr>
          <w:color w:val="000000"/>
        </w:rPr>
        <w:t>- в случае</w:t>
      </w:r>
      <w:proofErr w:type="gramStart"/>
      <w:r w:rsidRPr="00DC345F">
        <w:rPr>
          <w:color w:val="000000"/>
        </w:rPr>
        <w:t>,</w:t>
      </w:r>
      <w:proofErr w:type="gramEnd"/>
      <w:r w:rsidRPr="00DC345F">
        <w:rPr>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8087A" w:rsidRPr="00DC345F" w:rsidRDefault="00C8087A" w:rsidP="00C8087A">
      <w:pPr>
        <w:pStyle w:val="a3"/>
        <w:spacing w:before="0" w:beforeAutospacing="0" w:after="0" w:afterAutospacing="0"/>
        <w:ind w:right="488" w:firstLine="709"/>
        <w:contextualSpacing/>
        <w:jc w:val="both"/>
        <w:rPr>
          <w:color w:val="000000"/>
        </w:rPr>
      </w:pPr>
      <w:r w:rsidRPr="00DC345F">
        <w:rPr>
          <w:color w:val="000000"/>
        </w:rPr>
        <w:t>- сведения о порядке обжалования принятого по жалобе решения.</w:t>
      </w:r>
    </w:p>
    <w:p w:rsidR="00C8087A" w:rsidRPr="00DC345F" w:rsidRDefault="00C8087A" w:rsidP="00C8087A">
      <w:pPr>
        <w:pStyle w:val="a3"/>
        <w:spacing w:before="0" w:beforeAutospacing="0" w:after="0" w:afterAutospacing="0"/>
        <w:ind w:right="-1" w:firstLine="709"/>
        <w:contextualSpacing/>
        <w:jc w:val="both"/>
        <w:rPr>
          <w:color w:val="000000"/>
        </w:rPr>
      </w:pPr>
      <w:r w:rsidRPr="00DC345F">
        <w:rPr>
          <w:color w:val="000000"/>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C8087A" w:rsidRPr="00DC345F" w:rsidRDefault="00C8087A" w:rsidP="00C8087A">
      <w:pPr>
        <w:pStyle w:val="a3"/>
        <w:spacing w:before="0" w:beforeAutospacing="0" w:after="0" w:afterAutospacing="0"/>
        <w:ind w:right="-1" w:firstLine="709"/>
        <w:contextualSpacing/>
        <w:jc w:val="both"/>
        <w:rPr>
          <w:color w:val="000000"/>
        </w:rPr>
      </w:pPr>
      <w:r w:rsidRPr="00DC345F">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5.10. Право заявителя на получение информации и документов, необходимых для обоснования и рассмотрения жалобы.</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8087A" w:rsidRPr="00DC345F" w:rsidRDefault="00C8087A" w:rsidP="00C8087A">
      <w:pPr>
        <w:ind w:firstLine="709"/>
        <w:contextualSpacing/>
        <w:jc w:val="both"/>
        <w:outlineLvl w:val="0"/>
        <w:rPr>
          <w:rFonts w:ascii="Times New Roman" w:hAnsi="Times New Roman"/>
          <w:color w:val="000000"/>
          <w:sz w:val="24"/>
          <w:szCs w:val="24"/>
        </w:rPr>
      </w:pPr>
      <w:proofErr w:type="gramStart"/>
      <w:r w:rsidRPr="00DC345F">
        <w:rPr>
          <w:rFonts w:ascii="Times New Roman" w:hAnsi="Times New Roman"/>
          <w:color w:val="000000"/>
          <w:sz w:val="24"/>
          <w:szCs w:val="24"/>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8" w:history="1">
        <w:r w:rsidRPr="00DC345F">
          <w:rPr>
            <w:rFonts w:ascii="Times New Roman" w:hAnsi="Times New Roman"/>
            <w:color w:val="000000"/>
            <w:sz w:val="24"/>
            <w:szCs w:val="24"/>
          </w:rPr>
          <w:t>тайну</w:t>
        </w:r>
      </w:hyperlink>
      <w:r w:rsidRPr="00DC345F">
        <w:rPr>
          <w:rFonts w:ascii="Times New Roman" w:hAnsi="Times New Roman"/>
          <w:color w:val="000000"/>
          <w:sz w:val="24"/>
          <w:szCs w:val="24"/>
        </w:rPr>
        <w:t>, и для которых установлен особый порядок предоставления.</w:t>
      </w:r>
      <w:proofErr w:type="gramEnd"/>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5.11. Перечень случаев, в которых ответ на жалобу не дается.</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Администрация вправе оставить жалобу без ответа в следующих случаях:</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5.12. Перечень случаев, в которых администрация отказывает в удовлетворении жалобы.</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Администрация отказывает в удовлетворении жалобы в следующих случаях:</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наличие вступившего в законную силу решения суда, арбитражного суда по жалобе о том же предмете и по тем же основаниям;</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подача жалобы лицом, полномочия которого не подтверждены в порядке, установленном законодательством Российской Федерации;</w:t>
      </w:r>
    </w:p>
    <w:p w:rsidR="00C8087A" w:rsidRPr="00DC345F" w:rsidRDefault="00C8087A" w:rsidP="00C8087A">
      <w:pPr>
        <w:ind w:firstLine="709"/>
        <w:contextualSpacing/>
        <w:jc w:val="both"/>
        <w:rPr>
          <w:rFonts w:ascii="Times New Roman" w:hAnsi="Times New Roman"/>
          <w:color w:val="000000"/>
          <w:sz w:val="24"/>
          <w:szCs w:val="24"/>
        </w:rPr>
      </w:pPr>
      <w:r w:rsidRPr="00DC345F">
        <w:rPr>
          <w:rFonts w:ascii="Times New Roman" w:hAnsi="Times New Roman"/>
          <w:color w:val="000000"/>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8087A" w:rsidRPr="00DC345F" w:rsidRDefault="00C8087A" w:rsidP="00C8087A">
      <w:pPr>
        <w:shd w:val="clear" w:color="auto" w:fill="FFFFFF"/>
        <w:spacing w:after="225"/>
        <w:ind w:left="708"/>
        <w:contextualSpacing/>
        <w:rPr>
          <w:rFonts w:ascii="Times New Roman" w:hAnsi="Times New Roman"/>
          <w:color w:val="000000"/>
          <w:sz w:val="24"/>
          <w:szCs w:val="24"/>
        </w:rPr>
      </w:pPr>
      <w:r w:rsidRPr="00DC345F">
        <w:rPr>
          <w:rFonts w:ascii="Times New Roman" w:hAnsi="Times New Roman"/>
          <w:color w:val="000000"/>
          <w:sz w:val="24"/>
          <w:szCs w:val="24"/>
        </w:rPr>
        <w:t>5.13. Порядок обжалования решения по жалобе.</w:t>
      </w:r>
    </w:p>
    <w:p w:rsidR="00C8087A" w:rsidRPr="00DC345F" w:rsidRDefault="00C8087A" w:rsidP="00C8087A">
      <w:pPr>
        <w:shd w:val="clear" w:color="auto" w:fill="FFFFFF"/>
        <w:spacing w:after="225"/>
        <w:ind w:firstLine="706"/>
        <w:contextualSpacing/>
        <w:jc w:val="both"/>
        <w:rPr>
          <w:rFonts w:ascii="Times New Roman" w:hAnsi="Times New Roman"/>
          <w:color w:val="000000"/>
          <w:sz w:val="24"/>
          <w:szCs w:val="24"/>
        </w:rPr>
      </w:pPr>
      <w:r w:rsidRPr="00DC345F">
        <w:rPr>
          <w:rFonts w:ascii="Times New Roman" w:hAnsi="Times New Roman"/>
          <w:color w:val="000000"/>
          <w:sz w:val="24"/>
          <w:szCs w:val="24"/>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C8087A" w:rsidRPr="00747EB5" w:rsidRDefault="00C8087A" w:rsidP="000777EE">
      <w:pPr>
        <w:pageBreakBefore/>
        <w:suppressAutoHyphens/>
        <w:spacing w:after="0" w:line="240" w:lineRule="auto"/>
        <w:ind w:right="-142"/>
        <w:jc w:val="right"/>
        <w:rPr>
          <w:rFonts w:ascii="Times New Roman" w:hAnsi="Times New Roman"/>
          <w:sz w:val="24"/>
          <w:szCs w:val="24"/>
        </w:rPr>
      </w:pPr>
      <w:r w:rsidRPr="00747EB5">
        <w:rPr>
          <w:rFonts w:ascii="Times New Roman" w:hAnsi="Times New Roman"/>
          <w:sz w:val="24"/>
          <w:szCs w:val="24"/>
        </w:rPr>
        <w:lastRenderedPageBreak/>
        <w:t xml:space="preserve">Приложение  1 </w:t>
      </w:r>
    </w:p>
    <w:p w:rsidR="00C8087A" w:rsidRPr="00747EB5" w:rsidRDefault="00C8087A" w:rsidP="00C8087A">
      <w:pPr>
        <w:suppressAutoHyphens/>
        <w:spacing w:after="0" w:line="240" w:lineRule="auto"/>
        <w:ind w:left="4395" w:right="-143"/>
        <w:jc w:val="right"/>
        <w:rPr>
          <w:rFonts w:ascii="Times New Roman" w:hAnsi="Times New Roman"/>
          <w:bCs/>
          <w:sz w:val="24"/>
          <w:szCs w:val="24"/>
        </w:rPr>
      </w:pPr>
      <w:r w:rsidRPr="00747EB5">
        <w:rPr>
          <w:rFonts w:ascii="Times New Roman" w:hAnsi="Times New Roman"/>
          <w:bCs/>
          <w:sz w:val="24"/>
          <w:szCs w:val="24"/>
        </w:rPr>
        <w:t xml:space="preserve">к административному регламенту </w:t>
      </w:r>
    </w:p>
    <w:p w:rsidR="00C8087A" w:rsidRPr="00747EB5" w:rsidRDefault="00C8087A" w:rsidP="00C8087A">
      <w:pPr>
        <w:suppressAutoHyphens/>
        <w:spacing w:after="0" w:line="240" w:lineRule="auto"/>
        <w:ind w:left="4395" w:right="-143"/>
        <w:jc w:val="right"/>
        <w:rPr>
          <w:rFonts w:ascii="Times New Roman" w:hAnsi="Times New Roman"/>
          <w:bCs/>
          <w:sz w:val="24"/>
          <w:szCs w:val="24"/>
        </w:rPr>
      </w:pPr>
      <w:r w:rsidRPr="00747EB5">
        <w:rPr>
          <w:rFonts w:ascii="Times New Roman" w:hAnsi="Times New Roman"/>
          <w:sz w:val="24"/>
          <w:szCs w:val="24"/>
        </w:rPr>
        <w:t xml:space="preserve">«Предоставление информации об объектах </w:t>
      </w:r>
      <w:r>
        <w:rPr>
          <w:rFonts w:ascii="Times New Roman" w:hAnsi="Times New Roman"/>
          <w:sz w:val="24"/>
          <w:szCs w:val="24"/>
        </w:rPr>
        <w:t>имущества</w:t>
      </w:r>
      <w:r w:rsidRPr="00747EB5">
        <w:rPr>
          <w:rFonts w:ascii="Times New Roman" w:hAnsi="Times New Roman"/>
          <w:sz w:val="24"/>
          <w:szCs w:val="24"/>
        </w:rPr>
        <w:t xml:space="preserve">, содержащихся в реестре муниципальной собственности </w:t>
      </w:r>
      <w:r w:rsidR="000777EE">
        <w:rPr>
          <w:rFonts w:ascii="Times New Roman" w:hAnsi="Times New Roman"/>
          <w:sz w:val="24"/>
          <w:szCs w:val="24"/>
        </w:rPr>
        <w:t>Песковатского</w:t>
      </w:r>
      <w:r w:rsidRPr="00747EB5">
        <w:rPr>
          <w:rFonts w:ascii="Times New Roman" w:hAnsi="Times New Roman"/>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pStyle w:val="ConsNormal"/>
        <w:widowControl/>
        <w:suppressAutoHyphens/>
        <w:ind w:left="4395" w:firstLine="0"/>
        <w:jc w:val="both"/>
        <w:rPr>
          <w:rFonts w:ascii="Times New Roman" w:hAnsi="Times New Roman" w:cs="Times New Roman"/>
          <w:sz w:val="24"/>
          <w:szCs w:val="24"/>
        </w:rPr>
      </w:pPr>
    </w:p>
    <w:p w:rsidR="00C8087A" w:rsidRPr="00747EB5" w:rsidRDefault="00C8087A" w:rsidP="00C8087A">
      <w:pPr>
        <w:pStyle w:val="ConsNormal"/>
        <w:widowControl/>
        <w:suppressAutoHyphens/>
        <w:ind w:firstLine="0"/>
        <w:jc w:val="center"/>
        <w:rPr>
          <w:rFonts w:ascii="Times New Roman" w:hAnsi="Times New Roman" w:cs="Times New Roman"/>
          <w:b/>
          <w:sz w:val="24"/>
          <w:szCs w:val="24"/>
        </w:rPr>
      </w:pPr>
      <w:r w:rsidRPr="00747EB5">
        <w:rPr>
          <w:rFonts w:ascii="Times New Roman" w:hAnsi="Times New Roman" w:cs="Times New Roman"/>
          <w:b/>
          <w:sz w:val="24"/>
          <w:szCs w:val="24"/>
        </w:rPr>
        <w:t>Последовательность административных процедур</w:t>
      </w:r>
    </w:p>
    <w:p w:rsidR="00C8087A" w:rsidRPr="00747EB5" w:rsidRDefault="00C8087A" w:rsidP="00C8087A">
      <w:pPr>
        <w:pStyle w:val="ConsNormal"/>
        <w:widowControl/>
        <w:suppressAutoHyphens/>
        <w:ind w:firstLine="0"/>
        <w:jc w:val="center"/>
        <w:rPr>
          <w:rFonts w:ascii="Times New Roman" w:hAnsi="Times New Roman" w:cs="Times New Roman"/>
          <w:b/>
          <w:sz w:val="24"/>
          <w:szCs w:val="24"/>
        </w:rPr>
      </w:pPr>
      <w:r w:rsidRPr="00747EB5">
        <w:rPr>
          <w:rFonts w:ascii="Times New Roman" w:hAnsi="Times New Roman" w:cs="Times New Roman"/>
          <w:b/>
          <w:sz w:val="24"/>
          <w:szCs w:val="24"/>
        </w:rPr>
        <w:t>при предоставлении муниципальной услуги</w:t>
      </w:r>
    </w:p>
    <w:p w:rsidR="00C8087A" w:rsidRPr="00747EB5" w:rsidRDefault="00C8087A" w:rsidP="00C8087A">
      <w:pPr>
        <w:tabs>
          <w:tab w:val="left" w:pos="3820"/>
        </w:tabs>
        <w:suppressAutoHyphens/>
        <w:spacing w:after="0" w:line="240" w:lineRule="auto"/>
        <w:ind w:firstLine="567"/>
        <w:jc w:val="center"/>
        <w:rPr>
          <w:rFonts w:ascii="Times New Roman" w:hAnsi="Times New Roman"/>
          <w:sz w:val="24"/>
          <w:szCs w:val="24"/>
        </w:rPr>
      </w:pPr>
      <w:r w:rsidRPr="00747EB5">
        <w:rPr>
          <w:rFonts w:ascii="Times New Roman" w:hAnsi="Times New Roman"/>
          <w:sz w:val="24"/>
          <w:szCs w:val="24"/>
        </w:rPr>
        <w:t xml:space="preserve">«Предоставление информации об объектах </w:t>
      </w:r>
      <w:r>
        <w:rPr>
          <w:rFonts w:ascii="Times New Roman" w:hAnsi="Times New Roman"/>
          <w:sz w:val="24"/>
          <w:szCs w:val="24"/>
        </w:rPr>
        <w:t>имущества</w:t>
      </w:r>
      <w:r w:rsidRPr="00747EB5">
        <w:rPr>
          <w:rFonts w:ascii="Times New Roman" w:hAnsi="Times New Roman"/>
          <w:sz w:val="24"/>
          <w:szCs w:val="24"/>
        </w:rPr>
        <w:t xml:space="preserve">, содержащихся в реестре муниципальной собственности </w:t>
      </w:r>
      <w:r w:rsidR="000777EE">
        <w:rPr>
          <w:rFonts w:ascii="Times New Roman" w:hAnsi="Times New Roman"/>
          <w:sz w:val="24"/>
          <w:szCs w:val="24"/>
        </w:rPr>
        <w:t xml:space="preserve">Песковатского </w:t>
      </w:r>
      <w:r w:rsidRPr="00747EB5">
        <w:rPr>
          <w:rFonts w:ascii="Times New Roman" w:hAnsi="Times New Roman"/>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tabs>
          <w:tab w:val="left" w:pos="3820"/>
        </w:tabs>
        <w:suppressAutoHyphens/>
        <w:spacing w:after="0" w:line="240" w:lineRule="auto"/>
        <w:ind w:firstLine="567"/>
        <w:jc w:val="both"/>
        <w:rPr>
          <w:rFonts w:ascii="Times New Roman" w:hAnsi="Times New Roman"/>
          <w:sz w:val="24"/>
          <w:szCs w:val="24"/>
        </w:rPr>
      </w:pPr>
    </w:p>
    <w:tbl>
      <w:tblPr>
        <w:tblW w:w="957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087A" w:rsidRPr="00747EB5" w:rsidTr="00C2651C">
        <w:trPr>
          <w:trHeight w:val="1770"/>
        </w:trPr>
        <w:tc>
          <w:tcPr>
            <w:tcW w:w="9571" w:type="dxa"/>
          </w:tcPr>
          <w:p w:rsidR="00C8087A" w:rsidRPr="00747EB5" w:rsidRDefault="00C8087A" w:rsidP="00C2651C">
            <w:pPr>
              <w:spacing w:after="0" w:line="240" w:lineRule="auto"/>
              <w:jc w:val="center"/>
              <w:rPr>
                <w:rFonts w:ascii="Times New Roman" w:hAnsi="Times New Roman"/>
                <w:sz w:val="24"/>
                <w:szCs w:val="24"/>
              </w:rPr>
            </w:pPr>
          </w:p>
          <w:p w:rsidR="00C8087A" w:rsidRPr="00747EB5" w:rsidRDefault="00C8087A" w:rsidP="00C2651C">
            <w:pPr>
              <w:spacing w:after="0" w:line="240" w:lineRule="auto"/>
              <w:jc w:val="center"/>
              <w:rPr>
                <w:rFonts w:ascii="Times New Roman" w:hAnsi="Times New Roman"/>
                <w:b/>
                <w:bCs/>
                <w:sz w:val="24"/>
                <w:szCs w:val="24"/>
              </w:rPr>
            </w:pPr>
            <w:r w:rsidRPr="00747EB5">
              <w:rPr>
                <w:rFonts w:ascii="Times New Roman" w:hAnsi="Times New Roman"/>
                <w:b/>
                <w:bCs/>
                <w:sz w:val="24"/>
                <w:szCs w:val="24"/>
              </w:rPr>
              <w:t xml:space="preserve">Прием и регистрация заявления </w:t>
            </w:r>
          </w:p>
          <w:p w:rsidR="00C8087A" w:rsidRPr="00747EB5" w:rsidRDefault="00C8087A" w:rsidP="00C2651C">
            <w:pPr>
              <w:spacing w:after="0" w:line="240" w:lineRule="auto"/>
              <w:jc w:val="center"/>
              <w:rPr>
                <w:rFonts w:ascii="Times New Roman" w:hAnsi="Times New Roman"/>
                <w:b/>
                <w:bCs/>
                <w:sz w:val="24"/>
                <w:szCs w:val="24"/>
              </w:rPr>
            </w:pPr>
          </w:p>
          <w:p w:rsidR="00C8087A" w:rsidRPr="00747EB5" w:rsidRDefault="00C8087A" w:rsidP="00C2651C">
            <w:pPr>
              <w:spacing w:after="0" w:line="240" w:lineRule="auto"/>
              <w:jc w:val="center"/>
              <w:rPr>
                <w:rFonts w:ascii="Times New Roman" w:hAnsi="Times New Roman"/>
                <w:bCs/>
                <w:i/>
                <w:sz w:val="24"/>
                <w:szCs w:val="24"/>
                <w:u w:val="single"/>
              </w:rPr>
            </w:pPr>
            <w:r w:rsidRPr="00747EB5">
              <w:rPr>
                <w:rFonts w:ascii="Times New Roman" w:hAnsi="Times New Roman"/>
                <w:bCs/>
                <w:i/>
                <w:sz w:val="24"/>
                <w:szCs w:val="24"/>
                <w:u w:val="single"/>
              </w:rPr>
              <w:t>Ответственные лица:</w:t>
            </w:r>
          </w:p>
          <w:p w:rsidR="00C8087A" w:rsidRPr="00747EB5" w:rsidRDefault="00C8087A" w:rsidP="00C2651C">
            <w:pPr>
              <w:spacing w:after="0" w:line="240" w:lineRule="auto"/>
              <w:jc w:val="center"/>
              <w:rPr>
                <w:rFonts w:ascii="Times New Roman" w:hAnsi="Times New Roman"/>
                <w:color w:val="000000"/>
                <w:sz w:val="24"/>
                <w:szCs w:val="24"/>
              </w:rPr>
            </w:pPr>
            <w:r w:rsidRPr="00747EB5">
              <w:rPr>
                <w:rFonts w:ascii="Times New Roman" w:hAnsi="Times New Roman"/>
                <w:color w:val="332E2D"/>
                <w:spacing w:val="2"/>
                <w:sz w:val="24"/>
                <w:szCs w:val="24"/>
                <w:bdr w:val="none" w:sz="0" w:space="0" w:color="auto" w:frame="1"/>
              </w:rPr>
              <w:t xml:space="preserve">специалист администрации, ответственный за прием и регистрацию </w:t>
            </w:r>
            <w:r w:rsidRPr="00747EB5">
              <w:rPr>
                <w:rFonts w:ascii="Times New Roman" w:hAnsi="Times New Roman"/>
                <w:color w:val="000000"/>
                <w:sz w:val="24"/>
                <w:szCs w:val="24"/>
              </w:rPr>
              <w:t xml:space="preserve">обращений </w:t>
            </w:r>
          </w:p>
          <w:p w:rsidR="00C8087A" w:rsidRPr="00747EB5" w:rsidRDefault="00C8087A" w:rsidP="00C2651C">
            <w:pPr>
              <w:spacing w:after="0" w:line="240" w:lineRule="auto"/>
              <w:jc w:val="center"/>
              <w:rPr>
                <w:rFonts w:ascii="Times New Roman" w:hAnsi="Times New Roman"/>
                <w:sz w:val="24"/>
                <w:szCs w:val="24"/>
              </w:rPr>
            </w:pPr>
            <w:r w:rsidRPr="00747EB5">
              <w:rPr>
                <w:rFonts w:ascii="Times New Roman" w:hAnsi="Times New Roman"/>
                <w:sz w:val="24"/>
                <w:szCs w:val="24"/>
              </w:rPr>
              <w:t>Срок исполнения – 1 день.</w:t>
            </w:r>
          </w:p>
        </w:tc>
      </w:tr>
    </w:tbl>
    <w:p w:rsidR="00C8087A" w:rsidRDefault="00260161" w:rsidP="00C8087A">
      <w:pPr>
        <w:spacing w:after="0" w:line="240" w:lineRule="auto"/>
        <w:jc w:val="center"/>
        <w:rPr>
          <w:rFonts w:ascii="Times New Roman" w:hAnsi="Times New Roman"/>
          <w:sz w:val="24"/>
          <w:szCs w:val="24"/>
        </w:rPr>
      </w:pPr>
      <w:r>
        <w:rPr>
          <w:rFonts w:ascii="Times New Roman" w:hAnsi="Times New Roman"/>
          <w:noProof/>
          <w:sz w:val="24"/>
          <w:szCs w:val="24"/>
        </w:rPr>
        <w:pict>
          <v:line id="_x0000_s1063" style="position:absolute;left:0;text-align:left;z-index:251676672;mso-position-horizontal-relative:text;mso-position-vertical-relative:text" from="242pt,5.3pt" to="242pt,41.3pt">
            <v:stroke endarrow="block"/>
          </v:line>
        </w:pict>
      </w:r>
    </w:p>
    <w:p w:rsidR="00C8087A" w:rsidRDefault="00C8087A" w:rsidP="00C8087A">
      <w:pPr>
        <w:spacing w:after="0" w:line="240" w:lineRule="auto"/>
        <w:jc w:val="center"/>
        <w:rPr>
          <w:rFonts w:ascii="Times New Roman" w:hAnsi="Times New Roman"/>
          <w:sz w:val="24"/>
          <w:szCs w:val="24"/>
        </w:rPr>
      </w:pPr>
    </w:p>
    <w:p w:rsidR="00C8087A" w:rsidRPr="00747EB5" w:rsidRDefault="00C8087A" w:rsidP="00C8087A">
      <w:pPr>
        <w:spacing w:after="0" w:line="240" w:lineRule="auto"/>
        <w:jc w:val="center"/>
        <w:rPr>
          <w:rFonts w:ascii="Times New Roman" w:hAnsi="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C8087A" w:rsidRPr="00747EB5" w:rsidTr="00C2651C">
        <w:tc>
          <w:tcPr>
            <w:tcW w:w="9572" w:type="dxa"/>
          </w:tcPr>
          <w:p w:rsidR="00C8087A" w:rsidRPr="00747EB5" w:rsidRDefault="00C8087A" w:rsidP="00C2651C">
            <w:pPr>
              <w:spacing w:after="0" w:line="240" w:lineRule="auto"/>
              <w:jc w:val="center"/>
              <w:rPr>
                <w:rFonts w:ascii="Times New Roman" w:hAnsi="Times New Roman"/>
                <w:sz w:val="24"/>
                <w:szCs w:val="24"/>
              </w:rPr>
            </w:pPr>
          </w:p>
          <w:p w:rsidR="00C8087A" w:rsidRPr="00747EB5" w:rsidRDefault="00C8087A" w:rsidP="00C2651C">
            <w:pPr>
              <w:spacing w:after="0" w:line="240" w:lineRule="auto"/>
              <w:jc w:val="center"/>
              <w:rPr>
                <w:rFonts w:ascii="Times New Roman" w:hAnsi="Times New Roman"/>
                <w:b/>
                <w:bCs/>
                <w:sz w:val="24"/>
                <w:szCs w:val="24"/>
              </w:rPr>
            </w:pPr>
            <w:r w:rsidRPr="00747EB5">
              <w:rPr>
                <w:rFonts w:ascii="Times New Roman" w:hAnsi="Times New Roman"/>
                <w:b/>
                <w:bCs/>
                <w:sz w:val="24"/>
                <w:szCs w:val="24"/>
              </w:rPr>
              <w:t>Оформление выписки из реестра муниципального имущества муниципального образования</w:t>
            </w:r>
          </w:p>
          <w:p w:rsidR="00C8087A" w:rsidRPr="00747EB5" w:rsidRDefault="00C8087A" w:rsidP="00C2651C">
            <w:pPr>
              <w:spacing w:after="0" w:line="240" w:lineRule="auto"/>
              <w:jc w:val="center"/>
              <w:rPr>
                <w:rFonts w:ascii="Times New Roman" w:hAnsi="Times New Roman"/>
                <w:sz w:val="24"/>
                <w:szCs w:val="24"/>
              </w:rPr>
            </w:pPr>
            <w:r w:rsidRPr="00747EB5">
              <w:rPr>
                <w:rFonts w:ascii="Times New Roman" w:hAnsi="Times New Roman"/>
                <w:i/>
                <w:sz w:val="24"/>
                <w:szCs w:val="24"/>
                <w:u w:val="single"/>
              </w:rPr>
              <w:t>Ответственное лицо</w:t>
            </w:r>
            <w:r w:rsidRPr="00747EB5">
              <w:rPr>
                <w:rFonts w:ascii="Times New Roman" w:hAnsi="Times New Roman"/>
                <w:sz w:val="24"/>
                <w:szCs w:val="24"/>
              </w:rPr>
              <w:t xml:space="preserve"> – специалист администрации, ответственный за предоставление муниципальной услуги</w:t>
            </w:r>
          </w:p>
          <w:p w:rsidR="00C8087A" w:rsidRPr="00747EB5" w:rsidRDefault="00C8087A" w:rsidP="00C2651C">
            <w:pPr>
              <w:spacing w:after="0" w:line="240" w:lineRule="auto"/>
              <w:jc w:val="center"/>
              <w:rPr>
                <w:rFonts w:ascii="Times New Roman" w:hAnsi="Times New Roman"/>
                <w:sz w:val="24"/>
                <w:szCs w:val="24"/>
              </w:rPr>
            </w:pPr>
            <w:r w:rsidRPr="00747EB5">
              <w:rPr>
                <w:rFonts w:ascii="Times New Roman" w:hAnsi="Times New Roman"/>
                <w:sz w:val="24"/>
                <w:szCs w:val="24"/>
              </w:rPr>
              <w:t xml:space="preserve">Срок исполнения – не более 6 дней </w:t>
            </w:r>
            <w:proofErr w:type="gramStart"/>
            <w:r w:rsidRPr="00747EB5">
              <w:rPr>
                <w:rFonts w:ascii="Times New Roman" w:hAnsi="Times New Roman"/>
                <w:sz w:val="24"/>
                <w:szCs w:val="24"/>
              </w:rPr>
              <w:t>с даты поступления</w:t>
            </w:r>
            <w:proofErr w:type="gramEnd"/>
            <w:r w:rsidRPr="00747EB5">
              <w:rPr>
                <w:rFonts w:ascii="Times New Roman" w:hAnsi="Times New Roman"/>
                <w:sz w:val="24"/>
                <w:szCs w:val="24"/>
              </w:rPr>
              <w:t xml:space="preserve"> заявления</w:t>
            </w:r>
          </w:p>
          <w:p w:rsidR="00C8087A" w:rsidRPr="00747EB5" w:rsidRDefault="00C8087A" w:rsidP="00C2651C">
            <w:pPr>
              <w:spacing w:after="0" w:line="240" w:lineRule="auto"/>
              <w:jc w:val="center"/>
              <w:rPr>
                <w:rFonts w:ascii="Times New Roman" w:hAnsi="Times New Roman"/>
                <w:sz w:val="24"/>
                <w:szCs w:val="24"/>
              </w:rPr>
            </w:pPr>
          </w:p>
        </w:tc>
      </w:tr>
    </w:tbl>
    <w:p w:rsidR="00C8087A" w:rsidRDefault="00260161" w:rsidP="00C8087A">
      <w:pPr>
        <w:spacing w:after="0" w:line="240" w:lineRule="auto"/>
        <w:rPr>
          <w:rFonts w:ascii="Times New Roman" w:hAnsi="Times New Roman"/>
          <w:sz w:val="24"/>
          <w:szCs w:val="24"/>
        </w:rPr>
      </w:pPr>
      <w:r>
        <w:rPr>
          <w:rFonts w:ascii="Times New Roman" w:hAnsi="Times New Roman"/>
          <w:noProof/>
          <w:sz w:val="24"/>
          <w:szCs w:val="24"/>
        </w:rPr>
        <w:pict>
          <v:line id="_x0000_s1064" style="position:absolute;z-index:251677696;mso-position-horizontal-relative:text;mso-position-vertical-relative:text" from="242pt,1.35pt" to="242pt,37.35pt">
            <v:stroke endarrow="block"/>
          </v:line>
        </w:pict>
      </w:r>
    </w:p>
    <w:p w:rsidR="00C8087A" w:rsidRDefault="00C8087A" w:rsidP="00C8087A">
      <w:pPr>
        <w:spacing w:after="0" w:line="240" w:lineRule="auto"/>
        <w:rPr>
          <w:rFonts w:ascii="Times New Roman" w:hAnsi="Times New Roman"/>
          <w:sz w:val="24"/>
          <w:szCs w:val="24"/>
        </w:rPr>
      </w:pPr>
    </w:p>
    <w:p w:rsidR="00C8087A" w:rsidRPr="00747EB5" w:rsidRDefault="00C8087A" w:rsidP="00C8087A">
      <w:pPr>
        <w:spacing w:after="0" w:line="240" w:lineRule="auto"/>
        <w:rPr>
          <w:rFonts w:ascii="Times New Roman" w:hAnsi="Times New Roman"/>
          <w:sz w:val="24"/>
          <w:szCs w:val="24"/>
        </w:rPr>
      </w:pP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C8087A" w:rsidRPr="00747EB5" w:rsidTr="00C2651C">
        <w:tc>
          <w:tcPr>
            <w:tcW w:w="9572" w:type="dxa"/>
          </w:tcPr>
          <w:p w:rsidR="00C8087A" w:rsidRPr="00747EB5" w:rsidRDefault="00C8087A" w:rsidP="00C2651C">
            <w:pPr>
              <w:spacing w:after="0" w:line="240" w:lineRule="auto"/>
              <w:jc w:val="center"/>
              <w:rPr>
                <w:rFonts w:ascii="Times New Roman" w:hAnsi="Times New Roman"/>
                <w:sz w:val="24"/>
                <w:szCs w:val="24"/>
              </w:rPr>
            </w:pPr>
            <w:r w:rsidRPr="00747EB5">
              <w:rPr>
                <w:rFonts w:ascii="Times New Roman" w:hAnsi="Times New Roman"/>
                <w:b/>
                <w:bCs/>
                <w:sz w:val="24"/>
                <w:szCs w:val="24"/>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C8087A" w:rsidRPr="00747EB5" w:rsidRDefault="00C8087A" w:rsidP="00C2651C">
            <w:pPr>
              <w:spacing w:after="0" w:line="240" w:lineRule="auto"/>
              <w:jc w:val="center"/>
              <w:rPr>
                <w:rFonts w:ascii="Times New Roman" w:hAnsi="Times New Roman"/>
                <w:i/>
                <w:sz w:val="24"/>
                <w:szCs w:val="24"/>
                <w:u w:val="single"/>
              </w:rPr>
            </w:pPr>
            <w:r w:rsidRPr="00747EB5">
              <w:rPr>
                <w:rFonts w:ascii="Times New Roman" w:hAnsi="Times New Roman"/>
                <w:i/>
                <w:sz w:val="24"/>
                <w:szCs w:val="24"/>
                <w:u w:val="single"/>
              </w:rPr>
              <w:t xml:space="preserve">Ответственные лица: </w:t>
            </w:r>
          </w:p>
          <w:p w:rsidR="00C8087A" w:rsidRPr="00747EB5" w:rsidRDefault="00C8087A" w:rsidP="00C2651C">
            <w:pPr>
              <w:spacing w:after="0" w:line="240" w:lineRule="auto"/>
              <w:jc w:val="center"/>
              <w:rPr>
                <w:rFonts w:ascii="Times New Roman" w:hAnsi="Times New Roman"/>
                <w:sz w:val="24"/>
                <w:szCs w:val="24"/>
              </w:rPr>
            </w:pPr>
            <w:r w:rsidRPr="00747EB5">
              <w:rPr>
                <w:rFonts w:ascii="Times New Roman" w:hAnsi="Times New Roman"/>
                <w:sz w:val="24"/>
                <w:szCs w:val="24"/>
              </w:rPr>
              <w:t>– специалист администрации, ответственный за регистрацию документов (в случае направления по почте (в т.ч. электронной) выписки из реестра муниципального имущества либо уведомления об отказе в предоставлении сведений об имуществе);</w:t>
            </w:r>
          </w:p>
          <w:p w:rsidR="00C8087A" w:rsidRPr="00747EB5" w:rsidRDefault="00C8087A" w:rsidP="00C2651C">
            <w:pPr>
              <w:spacing w:after="0" w:line="240" w:lineRule="auto"/>
              <w:jc w:val="center"/>
              <w:rPr>
                <w:rFonts w:ascii="Times New Roman" w:hAnsi="Times New Roman"/>
                <w:sz w:val="24"/>
                <w:szCs w:val="24"/>
              </w:rPr>
            </w:pPr>
            <w:r w:rsidRPr="00747EB5">
              <w:rPr>
                <w:rFonts w:ascii="Times New Roman" w:hAnsi="Times New Roman"/>
                <w:sz w:val="24"/>
                <w:szCs w:val="24"/>
              </w:rPr>
              <w:t xml:space="preserve">- специалист администрации, ответственный за предоставление муниципальной услуги </w:t>
            </w:r>
            <w:proofErr w:type="gramStart"/>
            <w:r w:rsidRPr="00747EB5">
              <w:rPr>
                <w:rFonts w:ascii="Times New Roman" w:hAnsi="Times New Roman"/>
                <w:sz w:val="24"/>
                <w:szCs w:val="24"/>
              </w:rPr>
              <w:t xml:space="preserve">( </w:t>
            </w:r>
            <w:proofErr w:type="gramEnd"/>
            <w:r w:rsidRPr="00747EB5">
              <w:rPr>
                <w:rFonts w:ascii="Times New Roman" w:hAnsi="Times New Roman"/>
                <w:sz w:val="24"/>
                <w:szCs w:val="24"/>
              </w:rPr>
              <w:t>в случае выдачи результата муниципальной услуги заявителю нарочно)</w:t>
            </w:r>
          </w:p>
          <w:p w:rsidR="00C8087A" w:rsidRPr="00747EB5" w:rsidRDefault="00C8087A" w:rsidP="00C2651C">
            <w:pPr>
              <w:spacing w:after="0" w:line="240" w:lineRule="auto"/>
              <w:jc w:val="center"/>
              <w:rPr>
                <w:rFonts w:ascii="Times New Roman" w:hAnsi="Times New Roman"/>
                <w:sz w:val="24"/>
                <w:szCs w:val="24"/>
              </w:rPr>
            </w:pPr>
          </w:p>
          <w:p w:rsidR="00C8087A" w:rsidRPr="00747EB5" w:rsidRDefault="00C8087A" w:rsidP="00C2651C">
            <w:pPr>
              <w:spacing w:after="0" w:line="240" w:lineRule="auto"/>
              <w:jc w:val="center"/>
              <w:rPr>
                <w:rFonts w:ascii="Times New Roman" w:hAnsi="Times New Roman"/>
                <w:sz w:val="24"/>
                <w:szCs w:val="24"/>
              </w:rPr>
            </w:pPr>
            <w:r w:rsidRPr="00747EB5">
              <w:rPr>
                <w:rFonts w:ascii="Times New Roman" w:hAnsi="Times New Roman"/>
                <w:sz w:val="24"/>
                <w:szCs w:val="24"/>
              </w:rPr>
              <w:t>Срок исполнения –</w:t>
            </w:r>
            <w:r w:rsidRPr="00747EB5">
              <w:rPr>
                <w:rFonts w:ascii="Times New Roman" w:hAnsi="Times New Roman"/>
                <w:bCs/>
                <w:sz w:val="24"/>
                <w:szCs w:val="24"/>
              </w:rPr>
              <w:t xml:space="preserve"> не позднее 3 дней со дня оформления соответствующих документов</w:t>
            </w:r>
            <w:r w:rsidRPr="00747EB5">
              <w:rPr>
                <w:rFonts w:ascii="Times New Roman" w:hAnsi="Times New Roman"/>
                <w:sz w:val="24"/>
                <w:szCs w:val="24"/>
              </w:rPr>
              <w:t xml:space="preserve"> </w:t>
            </w:r>
          </w:p>
        </w:tc>
      </w:tr>
    </w:tbl>
    <w:p w:rsidR="00C8087A" w:rsidRPr="00747EB5" w:rsidRDefault="00C8087A" w:rsidP="00C8087A">
      <w:pPr>
        <w:pStyle w:val="ConsNormal"/>
        <w:widowControl/>
        <w:suppressAutoHyphens/>
        <w:ind w:firstLine="0"/>
        <w:jc w:val="center"/>
        <w:rPr>
          <w:rFonts w:ascii="Times New Roman" w:hAnsi="Times New Roman" w:cs="Times New Roman"/>
          <w:sz w:val="24"/>
          <w:szCs w:val="24"/>
        </w:rPr>
      </w:pPr>
    </w:p>
    <w:p w:rsidR="00C8087A" w:rsidRPr="00747EB5" w:rsidRDefault="00C8087A" w:rsidP="00C8087A">
      <w:pPr>
        <w:pageBreakBefore/>
        <w:suppressAutoHyphens/>
        <w:spacing w:after="0"/>
        <w:ind w:left="3686" w:right="-142"/>
        <w:contextualSpacing/>
        <w:jc w:val="right"/>
        <w:rPr>
          <w:rFonts w:ascii="Times New Roman" w:hAnsi="Times New Roman"/>
          <w:sz w:val="24"/>
          <w:szCs w:val="24"/>
          <w:lang w:eastAsia="ar-SA"/>
        </w:rPr>
      </w:pPr>
      <w:r w:rsidRPr="00747EB5">
        <w:rPr>
          <w:rFonts w:ascii="Times New Roman" w:hAnsi="Times New Roman"/>
          <w:sz w:val="24"/>
          <w:szCs w:val="24"/>
        </w:rPr>
        <w:lastRenderedPageBreak/>
        <w:t xml:space="preserve">Приложение  2 </w:t>
      </w:r>
    </w:p>
    <w:p w:rsidR="00C8087A" w:rsidRPr="00747EB5" w:rsidRDefault="00C8087A" w:rsidP="00C8087A">
      <w:pPr>
        <w:suppressAutoHyphens/>
        <w:spacing w:after="0"/>
        <w:ind w:left="3686" w:right="-143"/>
        <w:contextualSpacing/>
        <w:jc w:val="right"/>
        <w:rPr>
          <w:rFonts w:ascii="Times New Roman" w:hAnsi="Times New Roman"/>
          <w:bCs/>
          <w:sz w:val="24"/>
          <w:szCs w:val="24"/>
        </w:rPr>
      </w:pPr>
      <w:r w:rsidRPr="00747EB5">
        <w:rPr>
          <w:rFonts w:ascii="Times New Roman" w:hAnsi="Times New Roman"/>
          <w:bCs/>
          <w:sz w:val="24"/>
          <w:szCs w:val="24"/>
        </w:rPr>
        <w:t xml:space="preserve">к административному регламенту </w:t>
      </w:r>
    </w:p>
    <w:p w:rsidR="00C8087A" w:rsidRPr="00747EB5" w:rsidRDefault="00C8087A" w:rsidP="00C8087A">
      <w:pPr>
        <w:suppressAutoHyphens/>
        <w:spacing w:after="0"/>
        <w:ind w:left="3686" w:right="-143"/>
        <w:contextualSpacing/>
        <w:jc w:val="right"/>
        <w:rPr>
          <w:rFonts w:ascii="Times New Roman" w:hAnsi="Times New Roman"/>
          <w:sz w:val="24"/>
          <w:szCs w:val="24"/>
        </w:rPr>
      </w:pPr>
      <w:r w:rsidRPr="00747EB5">
        <w:rPr>
          <w:rFonts w:ascii="Times New Roman" w:hAnsi="Times New Roman"/>
          <w:sz w:val="24"/>
          <w:szCs w:val="24"/>
        </w:rPr>
        <w:t xml:space="preserve">«Предоставление информации об объектах </w:t>
      </w:r>
      <w:r>
        <w:rPr>
          <w:rFonts w:ascii="Times New Roman" w:hAnsi="Times New Roman"/>
          <w:sz w:val="24"/>
          <w:szCs w:val="24"/>
        </w:rPr>
        <w:t>имущества</w:t>
      </w:r>
      <w:r w:rsidRPr="00747EB5">
        <w:rPr>
          <w:rFonts w:ascii="Times New Roman" w:hAnsi="Times New Roman"/>
          <w:sz w:val="24"/>
          <w:szCs w:val="24"/>
        </w:rPr>
        <w:t xml:space="preserve">, содержащихся в реестре муниципальной собственности </w:t>
      </w:r>
      <w:r w:rsidR="000777EE">
        <w:rPr>
          <w:rFonts w:ascii="Times New Roman" w:hAnsi="Times New Roman"/>
          <w:sz w:val="24"/>
          <w:szCs w:val="24"/>
        </w:rPr>
        <w:t>Песковатского</w:t>
      </w:r>
      <w:r w:rsidRPr="00747EB5">
        <w:rPr>
          <w:rFonts w:ascii="Times New Roman" w:hAnsi="Times New Roman"/>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pStyle w:val="af5"/>
        <w:jc w:val="center"/>
        <w:rPr>
          <w:rFonts w:ascii="Times New Roman" w:hAnsi="Times New Roman" w:cs="Times New Roman"/>
          <w:noProof/>
          <w:sz w:val="24"/>
          <w:szCs w:val="24"/>
        </w:rPr>
      </w:pPr>
    </w:p>
    <w:p w:rsidR="00C8087A" w:rsidRPr="00747EB5" w:rsidRDefault="00C8087A" w:rsidP="00C8087A">
      <w:pPr>
        <w:pStyle w:val="af5"/>
        <w:jc w:val="center"/>
        <w:rPr>
          <w:rFonts w:ascii="Times New Roman" w:hAnsi="Times New Roman" w:cs="Times New Roman"/>
          <w:noProof/>
          <w:sz w:val="24"/>
          <w:szCs w:val="24"/>
        </w:rPr>
      </w:pPr>
    </w:p>
    <w:p w:rsidR="00C8087A" w:rsidRPr="00747EB5" w:rsidRDefault="00C8087A" w:rsidP="00C8087A">
      <w:pPr>
        <w:pStyle w:val="af5"/>
        <w:jc w:val="center"/>
        <w:rPr>
          <w:rFonts w:ascii="Times New Roman" w:hAnsi="Times New Roman" w:cs="Times New Roman"/>
          <w:sz w:val="24"/>
          <w:szCs w:val="24"/>
        </w:rPr>
      </w:pPr>
      <w:r w:rsidRPr="00747EB5">
        <w:rPr>
          <w:rFonts w:ascii="Times New Roman" w:hAnsi="Times New Roman" w:cs="Times New Roman"/>
          <w:noProof/>
          <w:sz w:val="24"/>
          <w:szCs w:val="24"/>
        </w:rPr>
        <w:t>Выписка</w:t>
      </w:r>
    </w:p>
    <w:p w:rsidR="00C8087A" w:rsidRPr="00747EB5" w:rsidRDefault="00C8087A" w:rsidP="00C8087A">
      <w:pPr>
        <w:pStyle w:val="af5"/>
        <w:jc w:val="center"/>
        <w:rPr>
          <w:rFonts w:ascii="Times New Roman" w:hAnsi="Times New Roman" w:cs="Times New Roman"/>
          <w:sz w:val="24"/>
          <w:szCs w:val="24"/>
        </w:rPr>
      </w:pPr>
      <w:r w:rsidRPr="00747EB5">
        <w:rPr>
          <w:rFonts w:ascii="Times New Roman" w:hAnsi="Times New Roman" w:cs="Times New Roman"/>
          <w:noProof/>
          <w:sz w:val="24"/>
          <w:szCs w:val="24"/>
        </w:rPr>
        <w:t>из реестра муниципального и</w:t>
      </w:r>
      <w:r>
        <w:rPr>
          <w:rFonts w:ascii="Times New Roman" w:hAnsi="Times New Roman" w:cs="Times New Roman"/>
          <w:noProof/>
          <w:sz w:val="24"/>
          <w:szCs w:val="24"/>
        </w:rPr>
        <w:t xml:space="preserve">мущества </w:t>
      </w:r>
      <w:r w:rsidR="000777EE">
        <w:rPr>
          <w:rFonts w:ascii="Times New Roman" w:hAnsi="Times New Roman"/>
          <w:sz w:val="24"/>
          <w:szCs w:val="24"/>
        </w:rPr>
        <w:t>Песковатского</w:t>
      </w:r>
      <w:r>
        <w:rPr>
          <w:rFonts w:ascii="Times New Roman" w:hAnsi="Times New Roman" w:cs="Times New Roman"/>
          <w:noProof/>
          <w:sz w:val="24"/>
          <w:szCs w:val="24"/>
        </w:rPr>
        <w:t xml:space="preserve"> сельского поселения </w:t>
      </w:r>
    </w:p>
    <w:p w:rsidR="00C8087A" w:rsidRPr="00747EB5" w:rsidRDefault="00C8087A" w:rsidP="00C8087A">
      <w:pPr>
        <w:pStyle w:val="af5"/>
        <w:jc w:val="center"/>
        <w:rPr>
          <w:rFonts w:ascii="Times New Roman" w:hAnsi="Times New Roman" w:cs="Times New Roman"/>
          <w:sz w:val="24"/>
          <w:szCs w:val="24"/>
        </w:rPr>
      </w:pPr>
      <w:r w:rsidRPr="00747EB5">
        <w:rPr>
          <w:rFonts w:ascii="Times New Roman" w:hAnsi="Times New Roman" w:cs="Times New Roman"/>
          <w:noProof/>
          <w:sz w:val="24"/>
          <w:szCs w:val="24"/>
        </w:rPr>
        <w:t>от  ___________ 20___ г.</w:t>
      </w:r>
    </w:p>
    <w:p w:rsidR="00C8087A" w:rsidRPr="00747EB5" w:rsidRDefault="00C8087A" w:rsidP="00C8087A">
      <w:pPr>
        <w:jc w:val="center"/>
        <w:rPr>
          <w:rFonts w:ascii="Times New Roman" w:hAnsi="Times New Roman"/>
          <w:sz w:val="24"/>
          <w:szCs w:val="24"/>
        </w:rPr>
      </w:pPr>
    </w:p>
    <w:p w:rsidR="00C8087A" w:rsidRPr="00747EB5" w:rsidRDefault="00C8087A" w:rsidP="00C8087A">
      <w:pPr>
        <w:pStyle w:val="af5"/>
        <w:jc w:val="center"/>
        <w:rPr>
          <w:rFonts w:ascii="Times New Roman" w:hAnsi="Times New Roman" w:cs="Times New Roman"/>
          <w:noProof/>
          <w:sz w:val="24"/>
          <w:szCs w:val="24"/>
        </w:rPr>
      </w:pPr>
      <w:r w:rsidRPr="00747EB5">
        <w:rPr>
          <w:rFonts w:ascii="Times New Roman" w:hAnsi="Times New Roman" w:cs="Times New Roman"/>
          <w:noProof/>
          <w:sz w:val="24"/>
          <w:szCs w:val="24"/>
        </w:rPr>
        <w:t>Настоящая выписка содержит сведения о ____________________________________________</w:t>
      </w:r>
    </w:p>
    <w:p w:rsidR="00C8087A" w:rsidRPr="00747EB5" w:rsidRDefault="00C8087A" w:rsidP="00C8087A">
      <w:pPr>
        <w:pStyle w:val="af5"/>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                                                                  (наименование объекта </w:t>
      </w:r>
      <w:r>
        <w:rPr>
          <w:rFonts w:ascii="Times New Roman" w:hAnsi="Times New Roman" w:cs="Times New Roman"/>
          <w:noProof/>
          <w:sz w:val="24"/>
          <w:szCs w:val="24"/>
        </w:rPr>
        <w:t>имущества</w:t>
      </w:r>
      <w:r w:rsidRPr="00747EB5">
        <w:rPr>
          <w:rFonts w:ascii="Times New Roman" w:hAnsi="Times New Roman" w:cs="Times New Roman"/>
          <w:noProof/>
          <w:sz w:val="24"/>
          <w:szCs w:val="24"/>
        </w:rPr>
        <w:t>, кроме земельного участка)</w:t>
      </w:r>
    </w:p>
    <w:p w:rsidR="00C8087A" w:rsidRPr="00747EB5" w:rsidRDefault="00C8087A" w:rsidP="00C8087A">
      <w:pPr>
        <w:pStyle w:val="af5"/>
        <w:jc w:val="center"/>
        <w:rPr>
          <w:rFonts w:ascii="Times New Roman" w:hAnsi="Times New Roman" w:cs="Times New Roman"/>
          <w:noProof/>
          <w:sz w:val="24"/>
          <w:szCs w:val="24"/>
        </w:rPr>
      </w:pPr>
      <w:proofErr w:type="gramStart"/>
      <w:r w:rsidRPr="00747EB5">
        <w:rPr>
          <w:rFonts w:ascii="Times New Roman" w:hAnsi="Times New Roman" w:cs="Times New Roman"/>
          <w:noProof/>
          <w:sz w:val="24"/>
          <w:szCs w:val="24"/>
        </w:rPr>
        <w:t>закрепленном  на праве (числящемся на балансе)</w:t>
      </w:r>
      <w:r>
        <w:rPr>
          <w:rFonts w:ascii="Times New Roman" w:hAnsi="Times New Roman" w:cs="Times New Roman"/>
          <w:noProof/>
          <w:sz w:val="24"/>
          <w:szCs w:val="24"/>
        </w:rPr>
        <w:t xml:space="preserve"> </w:t>
      </w:r>
      <w:r w:rsidRPr="00747EB5">
        <w:rPr>
          <w:rFonts w:ascii="Times New Roman" w:hAnsi="Times New Roman" w:cs="Times New Roman"/>
          <w:noProof/>
          <w:sz w:val="24"/>
          <w:szCs w:val="24"/>
        </w:rPr>
        <w:t>________________________________________</w:t>
      </w:r>
      <w:proofErr w:type="gramEnd"/>
    </w:p>
    <w:p w:rsidR="00C8087A" w:rsidRPr="00747EB5" w:rsidRDefault="00C8087A" w:rsidP="00C8087A">
      <w:pPr>
        <w:pStyle w:val="af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w:t>
      </w:r>
      <w:r w:rsidRPr="00747EB5">
        <w:rPr>
          <w:rFonts w:ascii="Times New Roman" w:hAnsi="Times New Roman" w:cs="Times New Roman"/>
          <w:noProof/>
          <w:sz w:val="24"/>
          <w:szCs w:val="24"/>
        </w:rPr>
        <w:t>соответствующее вещное право)</w:t>
      </w:r>
    </w:p>
    <w:p w:rsidR="00C8087A" w:rsidRPr="00747EB5" w:rsidRDefault="00C8087A" w:rsidP="00C8087A">
      <w:pPr>
        <w:pStyle w:val="af5"/>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за </w:t>
      </w:r>
      <w:r>
        <w:rPr>
          <w:rFonts w:ascii="Times New Roman" w:hAnsi="Times New Roman" w:cs="Times New Roman"/>
          <w:sz w:val="24"/>
          <w:szCs w:val="24"/>
        </w:rPr>
        <w:t>_</w:t>
      </w:r>
      <w:r w:rsidRPr="00747EB5">
        <w:rPr>
          <w:rFonts w:ascii="Times New Roman" w:hAnsi="Times New Roman" w:cs="Times New Roman"/>
          <w:sz w:val="24"/>
          <w:szCs w:val="24"/>
        </w:rPr>
        <w:t>_______________________________________________________________________________</w:t>
      </w:r>
    </w:p>
    <w:p w:rsidR="00C8087A" w:rsidRPr="00747EB5" w:rsidRDefault="00C8087A" w:rsidP="00C8087A">
      <w:pPr>
        <w:jc w:val="center"/>
        <w:rPr>
          <w:rFonts w:ascii="Times New Roman" w:hAnsi="Times New Roman"/>
          <w:sz w:val="24"/>
          <w:szCs w:val="24"/>
        </w:rPr>
      </w:pPr>
      <w:r w:rsidRPr="00747EB5">
        <w:rPr>
          <w:rFonts w:ascii="Times New Roman" w:hAnsi="Times New Roman"/>
          <w:sz w:val="24"/>
          <w:szCs w:val="24"/>
        </w:rPr>
        <w:t>(наименование правообладателя)</w:t>
      </w:r>
    </w:p>
    <w:p w:rsidR="00C8087A" w:rsidRPr="00747EB5" w:rsidRDefault="00C8087A" w:rsidP="00C8087A">
      <w:pPr>
        <w:spacing w:after="0" w:line="240" w:lineRule="auto"/>
        <w:jc w:val="center"/>
        <w:rPr>
          <w:rFonts w:ascii="Times New Roman" w:hAnsi="Times New Roman"/>
          <w:sz w:val="24"/>
          <w:szCs w:val="24"/>
        </w:rPr>
      </w:pPr>
      <w:r w:rsidRPr="00747EB5">
        <w:rPr>
          <w:rFonts w:ascii="Times New Roman" w:hAnsi="Times New Roman"/>
          <w:sz w:val="24"/>
          <w:szCs w:val="24"/>
        </w:rPr>
        <w:t>Реестровый № ____, присвоен ___________ 20___ г.</w:t>
      </w:r>
    </w:p>
    <w:p w:rsidR="00C8087A" w:rsidRPr="00747EB5" w:rsidRDefault="00C8087A" w:rsidP="00C8087A">
      <w:pPr>
        <w:spacing w:after="0" w:line="240" w:lineRule="auto"/>
        <w:rPr>
          <w:rFonts w:ascii="Times New Roman" w:hAnsi="Times New Roman"/>
          <w:sz w:val="24"/>
          <w:szCs w:val="24"/>
        </w:rPr>
      </w:pPr>
    </w:p>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C8087A" w:rsidRPr="00747EB5" w:rsidTr="00C2651C">
        <w:tc>
          <w:tcPr>
            <w:tcW w:w="59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 xml:space="preserve">№ </w:t>
            </w:r>
            <w:proofErr w:type="spellStart"/>
            <w:proofErr w:type="gramStart"/>
            <w:r w:rsidRPr="00747EB5">
              <w:rPr>
                <w:rFonts w:ascii="Times New Roman" w:hAnsi="Times New Roman"/>
                <w:sz w:val="24"/>
                <w:szCs w:val="24"/>
              </w:rPr>
              <w:t>п</w:t>
            </w:r>
            <w:proofErr w:type="spellEnd"/>
            <w:proofErr w:type="gramEnd"/>
            <w:r w:rsidRPr="00747EB5">
              <w:rPr>
                <w:rFonts w:ascii="Times New Roman" w:hAnsi="Times New Roman"/>
                <w:sz w:val="24"/>
                <w:szCs w:val="24"/>
              </w:rPr>
              <w:t>/</w:t>
            </w:r>
            <w:proofErr w:type="spellStart"/>
            <w:r w:rsidRPr="00747EB5">
              <w:rPr>
                <w:rFonts w:ascii="Times New Roman" w:hAnsi="Times New Roman"/>
                <w:sz w:val="24"/>
                <w:szCs w:val="24"/>
              </w:rPr>
              <w:t>п</w:t>
            </w:r>
            <w:proofErr w:type="spellEnd"/>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Наименование сведений</w:t>
            </w:r>
          </w:p>
        </w:tc>
        <w:tc>
          <w:tcPr>
            <w:tcW w:w="3459"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Значение сведений</w:t>
            </w: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Адрес</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 xml:space="preserve">ОГРН  </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Свидетельство о регистрации права собственности</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Свидетельство о регистрации права оперативного управления (хозяйственного ведения)</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Документы – основания возникновения права собственности муниципального образования «__________»</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Общая площадь</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Этажность</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Инвентарный номер</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Первоначальная стоимость, руб.</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Остаточная стоимость, руб.</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Кадастровый номер земельного участка, на  котором находится здание</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Площадь земельного участка, на  котором находится здание</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Категория земель</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4"/>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Ограничение (обременение)</w:t>
            </w:r>
          </w:p>
        </w:tc>
        <w:tc>
          <w:tcPr>
            <w:tcW w:w="3459" w:type="dxa"/>
          </w:tcPr>
          <w:p w:rsidR="00C8087A" w:rsidRPr="00747EB5" w:rsidRDefault="00C8087A" w:rsidP="00C2651C">
            <w:pPr>
              <w:spacing w:after="0" w:line="240" w:lineRule="auto"/>
              <w:rPr>
                <w:rFonts w:ascii="Times New Roman" w:hAnsi="Times New Roman"/>
                <w:sz w:val="24"/>
                <w:szCs w:val="24"/>
              </w:rPr>
            </w:pPr>
          </w:p>
        </w:tc>
      </w:tr>
    </w:tbl>
    <w:p w:rsidR="00C8087A" w:rsidRPr="00747EB5" w:rsidRDefault="00C8087A" w:rsidP="00C8087A">
      <w:pPr>
        <w:pStyle w:val="af5"/>
        <w:rPr>
          <w:rFonts w:ascii="Times New Roman" w:hAnsi="Times New Roman" w:cs="Times New Roman"/>
          <w:sz w:val="24"/>
          <w:szCs w:val="24"/>
        </w:rPr>
      </w:pPr>
    </w:p>
    <w:p w:rsidR="00C8087A" w:rsidRDefault="00C8087A" w:rsidP="00C8087A">
      <w:pPr>
        <w:pStyle w:val="af5"/>
        <w:rPr>
          <w:rFonts w:ascii="Times New Roman" w:hAnsi="Times New Roman" w:cs="Times New Roman"/>
          <w:sz w:val="24"/>
          <w:szCs w:val="24"/>
        </w:rPr>
      </w:pPr>
    </w:p>
    <w:p w:rsidR="00C8087A" w:rsidRPr="00747EB5" w:rsidRDefault="00C8087A" w:rsidP="00C8087A">
      <w:pPr>
        <w:pStyle w:val="af5"/>
        <w:rPr>
          <w:rFonts w:ascii="Times New Roman" w:hAnsi="Times New Roman" w:cs="Times New Roman"/>
          <w:sz w:val="24"/>
          <w:szCs w:val="24"/>
          <w:u w:val="single"/>
        </w:rPr>
      </w:pPr>
      <w:r w:rsidRPr="00747EB5">
        <w:rPr>
          <w:rFonts w:ascii="Times New Roman" w:hAnsi="Times New Roman" w:cs="Times New Roman"/>
          <w:sz w:val="24"/>
          <w:szCs w:val="24"/>
        </w:rPr>
        <w:t xml:space="preserve">Глава администрации </w:t>
      </w:r>
      <w:r w:rsidR="000777EE">
        <w:rPr>
          <w:rFonts w:ascii="Times New Roman" w:hAnsi="Times New Roman" w:cs="Times New Roman"/>
          <w:sz w:val="24"/>
          <w:szCs w:val="24"/>
        </w:rPr>
        <w:t xml:space="preserve">   </w:t>
      </w:r>
      <w:r w:rsidRPr="00747EB5">
        <w:rPr>
          <w:rFonts w:ascii="Times New Roman" w:hAnsi="Times New Roman" w:cs="Times New Roman"/>
          <w:sz w:val="24"/>
          <w:szCs w:val="24"/>
        </w:rPr>
        <w:t>«__________»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___________________ _____________  </w:t>
      </w:r>
    </w:p>
    <w:p w:rsidR="00C8087A" w:rsidRPr="00747EB5" w:rsidRDefault="00C8087A" w:rsidP="00C8087A">
      <w:pPr>
        <w:pStyle w:val="af5"/>
        <w:rPr>
          <w:rFonts w:ascii="Times New Roman" w:hAnsi="Times New Roman" w:cs="Times New Roman"/>
          <w:noProof/>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C8087A" w:rsidRPr="00747EB5" w:rsidRDefault="00C8087A" w:rsidP="00C8087A">
      <w:pPr>
        <w:pStyle w:val="af5"/>
        <w:rPr>
          <w:rFonts w:ascii="Times New Roman" w:hAnsi="Times New Roman" w:cs="Times New Roman"/>
          <w:sz w:val="24"/>
          <w:szCs w:val="24"/>
        </w:rPr>
      </w:pPr>
      <w:r w:rsidRPr="00747EB5">
        <w:rPr>
          <w:rFonts w:ascii="Times New Roman" w:hAnsi="Times New Roman" w:cs="Times New Roman"/>
          <w:sz w:val="24"/>
          <w:szCs w:val="24"/>
        </w:rPr>
        <w:t>М.П.</w:t>
      </w:r>
    </w:p>
    <w:p w:rsidR="00C8087A" w:rsidRPr="00747EB5" w:rsidRDefault="00C8087A" w:rsidP="00C8087A">
      <w:pPr>
        <w:pStyle w:val="af5"/>
        <w:jc w:val="center"/>
        <w:rPr>
          <w:rFonts w:ascii="Times New Roman" w:hAnsi="Times New Roman" w:cs="Times New Roman"/>
          <w:noProof/>
          <w:sz w:val="24"/>
          <w:szCs w:val="24"/>
        </w:rPr>
      </w:pPr>
    </w:p>
    <w:p w:rsidR="00C8087A" w:rsidRPr="00747EB5" w:rsidRDefault="00C8087A" w:rsidP="00C8087A">
      <w:pPr>
        <w:pStyle w:val="af5"/>
        <w:jc w:val="center"/>
        <w:rPr>
          <w:rFonts w:ascii="Times New Roman" w:hAnsi="Times New Roman" w:cs="Times New Roman"/>
          <w:noProof/>
          <w:sz w:val="24"/>
          <w:szCs w:val="24"/>
        </w:rPr>
      </w:pPr>
    </w:p>
    <w:p w:rsidR="00C8087A" w:rsidRPr="00747EB5" w:rsidRDefault="00C8087A" w:rsidP="00C8087A">
      <w:pPr>
        <w:pStyle w:val="af5"/>
        <w:jc w:val="center"/>
        <w:rPr>
          <w:rFonts w:ascii="Times New Roman" w:hAnsi="Times New Roman" w:cs="Times New Roman"/>
          <w:noProof/>
          <w:sz w:val="24"/>
          <w:szCs w:val="24"/>
        </w:rPr>
      </w:pPr>
    </w:p>
    <w:p w:rsidR="00C8087A" w:rsidRDefault="00C8087A" w:rsidP="00C8087A">
      <w:pPr>
        <w:pStyle w:val="af5"/>
        <w:jc w:val="center"/>
        <w:rPr>
          <w:rFonts w:ascii="Times New Roman" w:hAnsi="Times New Roman" w:cs="Times New Roman"/>
          <w:noProof/>
          <w:sz w:val="24"/>
          <w:szCs w:val="24"/>
        </w:rPr>
      </w:pPr>
    </w:p>
    <w:p w:rsidR="000777EE" w:rsidRDefault="000777EE" w:rsidP="000777EE">
      <w:pPr>
        <w:rPr>
          <w:lang w:eastAsia="ru-RU"/>
        </w:rPr>
      </w:pPr>
    </w:p>
    <w:p w:rsidR="000777EE" w:rsidRDefault="000777EE" w:rsidP="000777EE">
      <w:pPr>
        <w:rPr>
          <w:lang w:eastAsia="ru-RU"/>
        </w:rPr>
      </w:pPr>
    </w:p>
    <w:p w:rsidR="000777EE" w:rsidRPr="000777EE" w:rsidRDefault="000777EE" w:rsidP="000777EE">
      <w:pPr>
        <w:rPr>
          <w:lang w:eastAsia="ru-RU"/>
        </w:rPr>
      </w:pPr>
    </w:p>
    <w:p w:rsidR="00C8087A" w:rsidRPr="00747EB5" w:rsidRDefault="00C8087A" w:rsidP="00C8087A">
      <w:pPr>
        <w:pStyle w:val="af5"/>
        <w:jc w:val="center"/>
        <w:rPr>
          <w:rFonts w:ascii="Times New Roman" w:hAnsi="Times New Roman" w:cs="Times New Roman"/>
          <w:noProof/>
          <w:sz w:val="24"/>
          <w:szCs w:val="24"/>
        </w:rPr>
      </w:pPr>
    </w:p>
    <w:p w:rsidR="000777EE" w:rsidRDefault="000777EE" w:rsidP="00C8087A">
      <w:pPr>
        <w:pStyle w:val="af5"/>
        <w:jc w:val="center"/>
        <w:rPr>
          <w:rFonts w:ascii="Times New Roman" w:hAnsi="Times New Roman" w:cs="Times New Roman"/>
          <w:noProof/>
          <w:sz w:val="24"/>
          <w:szCs w:val="24"/>
        </w:rPr>
      </w:pPr>
    </w:p>
    <w:p w:rsidR="00C8087A" w:rsidRPr="00747EB5" w:rsidRDefault="00C8087A" w:rsidP="00C8087A">
      <w:pPr>
        <w:pStyle w:val="af5"/>
        <w:jc w:val="center"/>
        <w:rPr>
          <w:rFonts w:ascii="Times New Roman" w:hAnsi="Times New Roman" w:cs="Times New Roman"/>
          <w:sz w:val="24"/>
          <w:szCs w:val="24"/>
        </w:rPr>
      </w:pPr>
      <w:r w:rsidRPr="00747EB5">
        <w:rPr>
          <w:rFonts w:ascii="Times New Roman" w:hAnsi="Times New Roman" w:cs="Times New Roman"/>
          <w:noProof/>
          <w:sz w:val="24"/>
          <w:szCs w:val="24"/>
        </w:rPr>
        <w:t>Выписка</w:t>
      </w:r>
    </w:p>
    <w:p w:rsidR="00C8087A" w:rsidRDefault="00C8087A" w:rsidP="00C8087A">
      <w:pPr>
        <w:pStyle w:val="af5"/>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из реестра муниципального имущества </w:t>
      </w:r>
      <w:r>
        <w:rPr>
          <w:rFonts w:ascii="Times New Roman" w:hAnsi="Times New Roman" w:cs="Times New Roman"/>
          <w:noProof/>
          <w:sz w:val="24"/>
          <w:szCs w:val="24"/>
        </w:rPr>
        <w:t xml:space="preserve"> </w:t>
      </w:r>
      <w:r w:rsidR="000777EE">
        <w:rPr>
          <w:rFonts w:ascii="Times New Roman" w:hAnsi="Times New Roman"/>
          <w:sz w:val="24"/>
          <w:szCs w:val="24"/>
        </w:rPr>
        <w:t>Песковатского</w:t>
      </w:r>
      <w:r>
        <w:rPr>
          <w:rFonts w:ascii="Times New Roman" w:hAnsi="Times New Roman" w:cs="Times New Roman"/>
          <w:noProof/>
          <w:sz w:val="24"/>
          <w:szCs w:val="24"/>
        </w:rPr>
        <w:t xml:space="preserve"> сельского поселения </w:t>
      </w:r>
    </w:p>
    <w:p w:rsidR="00C8087A" w:rsidRPr="00747EB5" w:rsidRDefault="00C8087A" w:rsidP="00C8087A">
      <w:pPr>
        <w:pStyle w:val="af5"/>
        <w:jc w:val="center"/>
        <w:rPr>
          <w:rFonts w:ascii="Times New Roman" w:hAnsi="Times New Roman" w:cs="Times New Roman"/>
          <w:sz w:val="24"/>
          <w:szCs w:val="24"/>
        </w:rPr>
      </w:pPr>
      <w:r w:rsidRPr="00747EB5">
        <w:rPr>
          <w:rFonts w:ascii="Times New Roman" w:hAnsi="Times New Roman" w:cs="Times New Roman"/>
          <w:noProof/>
          <w:sz w:val="24"/>
          <w:szCs w:val="24"/>
        </w:rPr>
        <w:t>от  ___________ 20___ г.</w:t>
      </w:r>
    </w:p>
    <w:p w:rsidR="00C8087A" w:rsidRPr="00747EB5" w:rsidRDefault="00C8087A" w:rsidP="00C8087A">
      <w:pPr>
        <w:spacing w:after="0" w:line="240" w:lineRule="auto"/>
        <w:jc w:val="center"/>
        <w:rPr>
          <w:rFonts w:ascii="Times New Roman" w:hAnsi="Times New Roman"/>
          <w:sz w:val="24"/>
          <w:szCs w:val="24"/>
        </w:rPr>
      </w:pPr>
    </w:p>
    <w:p w:rsidR="00C8087A" w:rsidRPr="00747EB5" w:rsidRDefault="00C8087A" w:rsidP="00C8087A">
      <w:pPr>
        <w:pStyle w:val="af5"/>
        <w:jc w:val="center"/>
        <w:rPr>
          <w:rFonts w:ascii="Times New Roman" w:hAnsi="Times New Roman" w:cs="Times New Roman"/>
          <w:noProof/>
          <w:sz w:val="24"/>
          <w:szCs w:val="24"/>
        </w:rPr>
      </w:pPr>
      <w:r w:rsidRPr="00747EB5">
        <w:rPr>
          <w:rFonts w:ascii="Times New Roman" w:hAnsi="Times New Roman" w:cs="Times New Roman"/>
          <w:noProof/>
          <w:sz w:val="24"/>
          <w:szCs w:val="24"/>
        </w:rPr>
        <w:t>Настоящая выписка содержит сведения о  земельном участке</w:t>
      </w:r>
    </w:p>
    <w:p w:rsidR="00C8087A" w:rsidRPr="00747EB5" w:rsidRDefault="00C8087A" w:rsidP="00C8087A">
      <w:pPr>
        <w:pStyle w:val="af5"/>
        <w:jc w:val="center"/>
        <w:rPr>
          <w:rFonts w:ascii="Times New Roman" w:hAnsi="Times New Roman" w:cs="Times New Roman"/>
          <w:noProof/>
          <w:sz w:val="24"/>
          <w:szCs w:val="24"/>
        </w:rPr>
      </w:pPr>
      <w:proofErr w:type="gramStart"/>
      <w:r w:rsidRPr="00747EB5">
        <w:rPr>
          <w:rFonts w:ascii="Times New Roman" w:hAnsi="Times New Roman" w:cs="Times New Roman"/>
          <w:noProof/>
          <w:sz w:val="24"/>
          <w:szCs w:val="24"/>
        </w:rPr>
        <w:t>числящемся на балансе администрации муниципального образования   и находящемся</w:t>
      </w:r>
      <w:r w:rsidRPr="00747EB5">
        <w:rPr>
          <w:rFonts w:ascii="Times New Roman" w:hAnsi="Times New Roman" w:cs="Times New Roman"/>
          <w:sz w:val="24"/>
          <w:szCs w:val="24"/>
        </w:rPr>
        <w:t xml:space="preserve"> на праве  </w:t>
      </w:r>
      <w:r w:rsidRPr="00747EB5">
        <w:rPr>
          <w:rFonts w:ascii="Times New Roman" w:hAnsi="Times New Roman" w:cs="Times New Roman"/>
          <w:noProof/>
          <w:sz w:val="24"/>
          <w:szCs w:val="24"/>
        </w:rPr>
        <w:t>_______________________________________________________________________</w:t>
      </w:r>
      <w:proofErr w:type="gramEnd"/>
    </w:p>
    <w:p w:rsidR="00C8087A" w:rsidRPr="00747EB5" w:rsidRDefault="00C8087A" w:rsidP="00C8087A">
      <w:pPr>
        <w:pStyle w:val="af5"/>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         </w:t>
      </w:r>
      <w:r w:rsidRPr="00747EB5">
        <w:rPr>
          <w:rFonts w:ascii="Times New Roman" w:hAnsi="Times New Roman" w:cs="Times New Roman"/>
          <w:noProof/>
          <w:sz w:val="24"/>
          <w:szCs w:val="24"/>
        </w:rPr>
        <w:tab/>
        <w:t>(соответствующее вещное право)</w:t>
      </w:r>
    </w:p>
    <w:p w:rsidR="00C8087A" w:rsidRPr="00747EB5" w:rsidRDefault="00C8087A" w:rsidP="00C8087A">
      <w:pPr>
        <w:pStyle w:val="af5"/>
        <w:jc w:val="center"/>
        <w:rPr>
          <w:rFonts w:ascii="Times New Roman" w:hAnsi="Times New Roman" w:cs="Times New Roman"/>
          <w:noProof/>
          <w:sz w:val="24"/>
          <w:szCs w:val="24"/>
        </w:rPr>
      </w:pPr>
      <w:r w:rsidRPr="00747EB5">
        <w:rPr>
          <w:rFonts w:ascii="Times New Roman" w:hAnsi="Times New Roman" w:cs="Times New Roman"/>
          <w:sz w:val="24"/>
          <w:szCs w:val="24"/>
        </w:rPr>
        <w:t>________________________________________________________________</w:t>
      </w:r>
    </w:p>
    <w:p w:rsidR="00C8087A" w:rsidRPr="00747EB5" w:rsidRDefault="00C8087A" w:rsidP="00C8087A">
      <w:pPr>
        <w:spacing w:after="0" w:line="240" w:lineRule="auto"/>
        <w:jc w:val="center"/>
        <w:rPr>
          <w:rFonts w:ascii="Times New Roman" w:hAnsi="Times New Roman"/>
          <w:sz w:val="24"/>
          <w:szCs w:val="24"/>
        </w:rPr>
      </w:pPr>
      <w:r w:rsidRPr="00747EB5">
        <w:rPr>
          <w:rFonts w:ascii="Times New Roman" w:hAnsi="Times New Roman"/>
          <w:sz w:val="24"/>
          <w:szCs w:val="24"/>
        </w:rPr>
        <w:t xml:space="preserve">          (наименование правообладателя)</w:t>
      </w:r>
    </w:p>
    <w:p w:rsidR="00C8087A" w:rsidRPr="00747EB5" w:rsidRDefault="00C8087A" w:rsidP="00C8087A">
      <w:pPr>
        <w:spacing w:after="0" w:line="240" w:lineRule="auto"/>
        <w:jc w:val="center"/>
        <w:rPr>
          <w:rFonts w:ascii="Times New Roman" w:hAnsi="Times New Roman"/>
          <w:sz w:val="24"/>
          <w:szCs w:val="24"/>
        </w:rPr>
      </w:pPr>
    </w:p>
    <w:p w:rsidR="00C8087A" w:rsidRPr="00747EB5" w:rsidRDefault="00C8087A" w:rsidP="00C8087A">
      <w:pPr>
        <w:spacing w:after="0" w:line="240" w:lineRule="auto"/>
        <w:jc w:val="center"/>
        <w:rPr>
          <w:rFonts w:ascii="Times New Roman" w:hAnsi="Times New Roman"/>
          <w:sz w:val="24"/>
          <w:szCs w:val="24"/>
        </w:rPr>
      </w:pPr>
      <w:r w:rsidRPr="00747EB5">
        <w:rPr>
          <w:rFonts w:ascii="Times New Roman" w:hAnsi="Times New Roman"/>
          <w:sz w:val="24"/>
          <w:szCs w:val="24"/>
        </w:rPr>
        <w:t>Реестровый № ____, присвоен ___________ 20___ г.</w:t>
      </w:r>
    </w:p>
    <w:p w:rsidR="00C8087A" w:rsidRPr="00747EB5" w:rsidRDefault="00C8087A" w:rsidP="00C8087A">
      <w:pPr>
        <w:spacing w:after="0" w:line="240" w:lineRule="auto"/>
        <w:rPr>
          <w:rFonts w:ascii="Times New Roman" w:hAnsi="Times New Roman"/>
          <w:sz w:val="24"/>
          <w:szCs w:val="24"/>
        </w:rPr>
      </w:pPr>
    </w:p>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C8087A" w:rsidRPr="00747EB5" w:rsidTr="00C2651C">
        <w:tc>
          <w:tcPr>
            <w:tcW w:w="59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 xml:space="preserve">№ </w:t>
            </w:r>
            <w:proofErr w:type="spellStart"/>
            <w:proofErr w:type="gramStart"/>
            <w:r w:rsidRPr="00747EB5">
              <w:rPr>
                <w:rFonts w:ascii="Times New Roman" w:hAnsi="Times New Roman"/>
                <w:sz w:val="24"/>
                <w:szCs w:val="24"/>
              </w:rPr>
              <w:t>п</w:t>
            </w:r>
            <w:proofErr w:type="spellEnd"/>
            <w:proofErr w:type="gramEnd"/>
            <w:r w:rsidRPr="00747EB5">
              <w:rPr>
                <w:rFonts w:ascii="Times New Roman" w:hAnsi="Times New Roman"/>
                <w:sz w:val="24"/>
                <w:szCs w:val="24"/>
              </w:rPr>
              <w:t>/</w:t>
            </w:r>
            <w:proofErr w:type="spellStart"/>
            <w:r w:rsidRPr="00747EB5">
              <w:rPr>
                <w:rFonts w:ascii="Times New Roman" w:hAnsi="Times New Roman"/>
                <w:sz w:val="24"/>
                <w:szCs w:val="24"/>
              </w:rPr>
              <w:t>п</w:t>
            </w:r>
            <w:proofErr w:type="spellEnd"/>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Наименование сведений</w:t>
            </w:r>
          </w:p>
        </w:tc>
        <w:tc>
          <w:tcPr>
            <w:tcW w:w="3459"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Значение сведений</w:t>
            </w: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Адрес</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ОГРН  правообладателя</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Свидетельство о регистрации права собственности</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Документы – основания возникновения права собственности муниципального образования «_________________»</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Общая площадь</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Кадастровый  номер</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Кадастровая стоимость, руб.</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Категория земель</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Вид разрешенного использования</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 xml:space="preserve">Документы – основания изъятия из оборота </w:t>
            </w:r>
          </w:p>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(ограничения оборота)</w:t>
            </w:r>
          </w:p>
        </w:tc>
        <w:tc>
          <w:tcPr>
            <w:tcW w:w="3459" w:type="dxa"/>
          </w:tcPr>
          <w:p w:rsidR="00C8087A" w:rsidRPr="00747EB5" w:rsidRDefault="00C8087A" w:rsidP="00C2651C">
            <w:pPr>
              <w:spacing w:after="0" w:line="240" w:lineRule="auto"/>
              <w:rPr>
                <w:rFonts w:ascii="Times New Roman" w:hAnsi="Times New Roman"/>
                <w:sz w:val="24"/>
                <w:szCs w:val="24"/>
              </w:rPr>
            </w:pPr>
          </w:p>
        </w:tc>
      </w:tr>
      <w:tr w:rsidR="00C8087A" w:rsidRPr="00747EB5" w:rsidTr="00C2651C">
        <w:tc>
          <w:tcPr>
            <w:tcW w:w="594" w:type="dxa"/>
          </w:tcPr>
          <w:p w:rsidR="00C8087A" w:rsidRPr="00747EB5" w:rsidRDefault="00C8087A" w:rsidP="00C8087A">
            <w:pPr>
              <w:numPr>
                <w:ilvl w:val="0"/>
                <w:numId w:val="15"/>
              </w:numPr>
              <w:spacing w:after="0" w:line="240" w:lineRule="auto"/>
              <w:rPr>
                <w:rFonts w:ascii="Times New Roman" w:hAnsi="Times New Roman"/>
                <w:sz w:val="24"/>
                <w:szCs w:val="24"/>
              </w:rPr>
            </w:pPr>
          </w:p>
        </w:tc>
        <w:tc>
          <w:tcPr>
            <w:tcW w:w="6604" w:type="dxa"/>
          </w:tcPr>
          <w:p w:rsidR="00C8087A" w:rsidRPr="00747EB5" w:rsidRDefault="00C8087A" w:rsidP="00C2651C">
            <w:pPr>
              <w:spacing w:after="0" w:line="240" w:lineRule="auto"/>
              <w:rPr>
                <w:rFonts w:ascii="Times New Roman" w:hAnsi="Times New Roman"/>
                <w:sz w:val="24"/>
                <w:szCs w:val="24"/>
              </w:rPr>
            </w:pPr>
            <w:r w:rsidRPr="00747EB5">
              <w:rPr>
                <w:rFonts w:ascii="Times New Roman" w:hAnsi="Times New Roman"/>
                <w:sz w:val="24"/>
                <w:szCs w:val="24"/>
              </w:rPr>
              <w:t>Ограничение (обременение)</w:t>
            </w:r>
          </w:p>
        </w:tc>
        <w:tc>
          <w:tcPr>
            <w:tcW w:w="3459" w:type="dxa"/>
          </w:tcPr>
          <w:p w:rsidR="00C8087A" w:rsidRPr="00747EB5" w:rsidRDefault="00C8087A" w:rsidP="00C2651C">
            <w:pPr>
              <w:spacing w:after="0" w:line="240" w:lineRule="auto"/>
              <w:rPr>
                <w:rFonts w:ascii="Times New Roman" w:hAnsi="Times New Roman"/>
                <w:sz w:val="24"/>
                <w:szCs w:val="24"/>
              </w:rPr>
            </w:pPr>
          </w:p>
        </w:tc>
      </w:tr>
    </w:tbl>
    <w:p w:rsidR="00C8087A" w:rsidRPr="00747EB5" w:rsidRDefault="00C8087A" w:rsidP="00C8087A">
      <w:pPr>
        <w:spacing w:after="0" w:line="240" w:lineRule="auto"/>
        <w:rPr>
          <w:rFonts w:ascii="Times New Roman" w:hAnsi="Times New Roman"/>
          <w:sz w:val="24"/>
          <w:szCs w:val="24"/>
        </w:rPr>
      </w:pPr>
    </w:p>
    <w:p w:rsidR="00C8087A" w:rsidRPr="00747EB5" w:rsidRDefault="00C8087A" w:rsidP="00C8087A">
      <w:pPr>
        <w:spacing w:after="0" w:line="240" w:lineRule="auto"/>
        <w:rPr>
          <w:rFonts w:ascii="Times New Roman" w:hAnsi="Times New Roman"/>
          <w:sz w:val="24"/>
          <w:szCs w:val="24"/>
        </w:rPr>
      </w:pPr>
    </w:p>
    <w:p w:rsidR="00C8087A" w:rsidRPr="00747EB5" w:rsidRDefault="00C8087A" w:rsidP="00C8087A">
      <w:pPr>
        <w:spacing w:after="0" w:line="240" w:lineRule="auto"/>
        <w:rPr>
          <w:rFonts w:ascii="Times New Roman" w:hAnsi="Times New Roman"/>
          <w:sz w:val="24"/>
          <w:szCs w:val="24"/>
        </w:rPr>
      </w:pPr>
    </w:p>
    <w:p w:rsidR="00C8087A" w:rsidRPr="00747EB5" w:rsidRDefault="00C8087A" w:rsidP="00C8087A">
      <w:pPr>
        <w:pStyle w:val="af5"/>
        <w:rPr>
          <w:rFonts w:ascii="Times New Roman" w:hAnsi="Times New Roman" w:cs="Times New Roman"/>
          <w:sz w:val="24"/>
          <w:szCs w:val="24"/>
          <w:u w:val="single"/>
        </w:rPr>
      </w:pPr>
      <w:r w:rsidRPr="00747EB5">
        <w:rPr>
          <w:rFonts w:ascii="Times New Roman" w:hAnsi="Times New Roman" w:cs="Times New Roman"/>
          <w:sz w:val="24"/>
          <w:szCs w:val="24"/>
        </w:rPr>
        <w:t>Глава администрации МО «_______________»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r w:rsidRPr="00747EB5">
        <w:rPr>
          <w:rFonts w:ascii="Times New Roman" w:hAnsi="Times New Roman" w:cs="Times New Roman"/>
          <w:noProof/>
          <w:sz w:val="24"/>
          <w:szCs w:val="24"/>
          <w:u w:val="single"/>
        </w:rPr>
        <w:t>_____________</w:t>
      </w:r>
    </w:p>
    <w:p w:rsidR="00C8087A" w:rsidRPr="00747EB5" w:rsidRDefault="00C8087A" w:rsidP="00C8087A">
      <w:pPr>
        <w:pStyle w:val="af5"/>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C8087A" w:rsidRPr="00747EB5" w:rsidRDefault="00C8087A" w:rsidP="00C8087A">
      <w:pPr>
        <w:pStyle w:val="af5"/>
        <w:rPr>
          <w:rFonts w:ascii="Times New Roman" w:hAnsi="Times New Roman" w:cs="Times New Roman"/>
          <w:sz w:val="24"/>
          <w:szCs w:val="24"/>
        </w:rPr>
      </w:pPr>
      <w:r w:rsidRPr="00747EB5">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C8087A" w:rsidRPr="00747EB5" w:rsidRDefault="00C8087A" w:rsidP="00C8087A">
      <w:pPr>
        <w:spacing w:after="0" w:line="240" w:lineRule="auto"/>
        <w:rPr>
          <w:rFonts w:ascii="Times New Roman" w:hAnsi="Times New Roman"/>
          <w:sz w:val="24"/>
          <w:szCs w:val="24"/>
        </w:rPr>
      </w:pPr>
      <w:r w:rsidRPr="00747EB5">
        <w:rPr>
          <w:rFonts w:ascii="Times New Roman" w:hAnsi="Times New Roman"/>
          <w:sz w:val="24"/>
          <w:szCs w:val="24"/>
        </w:rPr>
        <w:t xml:space="preserve"> </w:t>
      </w:r>
      <w:r w:rsidRPr="00747EB5">
        <w:rPr>
          <w:rFonts w:ascii="Times New Roman" w:hAnsi="Times New Roman"/>
          <w:sz w:val="24"/>
          <w:szCs w:val="24"/>
        </w:rPr>
        <w:tab/>
      </w:r>
      <w:r w:rsidRPr="00747EB5">
        <w:rPr>
          <w:rFonts w:ascii="Times New Roman" w:hAnsi="Times New Roman"/>
          <w:sz w:val="24"/>
          <w:szCs w:val="24"/>
        </w:rPr>
        <w:tab/>
      </w:r>
      <w:r w:rsidRPr="00747EB5">
        <w:rPr>
          <w:rFonts w:ascii="Times New Roman" w:hAnsi="Times New Roman"/>
          <w:sz w:val="24"/>
          <w:szCs w:val="24"/>
        </w:rPr>
        <w:tab/>
      </w:r>
      <w:r w:rsidRPr="00747EB5">
        <w:rPr>
          <w:rFonts w:ascii="Times New Roman" w:hAnsi="Times New Roman"/>
          <w:sz w:val="24"/>
          <w:szCs w:val="24"/>
        </w:rPr>
        <w:tab/>
        <w:t>М.П.</w:t>
      </w:r>
    </w:p>
    <w:p w:rsidR="00C8087A" w:rsidRPr="00747EB5" w:rsidRDefault="00C8087A" w:rsidP="00C8087A">
      <w:pPr>
        <w:spacing w:after="0" w:line="240" w:lineRule="auto"/>
        <w:rPr>
          <w:rFonts w:ascii="Times New Roman" w:hAnsi="Times New Roman"/>
          <w:sz w:val="24"/>
          <w:szCs w:val="24"/>
        </w:rPr>
      </w:pPr>
    </w:p>
    <w:p w:rsidR="00C8087A" w:rsidRPr="00747EB5" w:rsidRDefault="00C8087A" w:rsidP="00C8087A">
      <w:pPr>
        <w:spacing w:after="0" w:line="240" w:lineRule="auto"/>
        <w:rPr>
          <w:rFonts w:ascii="Times New Roman" w:hAnsi="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Default="00C8087A"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Default="00DE285D" w:rsidP="00C8087A">
      <w:pPr>
        <w:pStyle w:val="ConsNormal"/>
        <w:widowControl/>
        <w:suppressAutoHyphens/>
        <w:ind w:left="3686" w:firstLine="0"/>
        <w:contextualSpacing/>
        <w:rPr>
          <w:rFonts w:ascii="Times New Roman" w:hAnsi="Times New Roman" w:cs="Times New Roman"/>
          <w:sz w:val="24"/>
          <w:szCs w:val="24"/>
        </w:rPr>
      </w:pPr>
    </w:p>
    <w:p w:rsidR="00DE285D" w:rsidRPr="00747EB5" w:rsidRDefault="00DE285D"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lastRenderedPageBreak/>
        <w:t xml:space="preserve">Приложение 3 </w:t>
      </w:r>
    </w:p>
    <w:p w:rsidR="00C8087A" w:rsidRPr="00747EB5" w:rsidRDefault="00C8087A" w:rsidP="00C8087A">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к административному регламенту</w:t>
      </w:r>
    </w:p>
    <w:p w:rsidR="00C8087A" w:rsidRPr="00747EB5" w:rsidRDefault="00C8087A" w:rsidP="00C8087A">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 xml:space="preserve">«Предоставление информации об объектах </w:t>
      </w:r>
      <w:r>
        <w:rPr>
          <w:rFonts w:ascii="Times New Roman" w:hAnsi="Times New Roman" w:cs="Times New Roman"/>
          <w:sz w:val="24"/>
          <w:szCs w:val="24"/>
        </w:rPr>
        <w:t>имущества</w:t>
      </w:r>
      <w:r w:rsidRPr="00747EB5">
        <w:rPr>
          <w:rFonts w:ascii="Times New Roman" w:hAnsi="Times New Roman" w:cs="Times New Roman"/>
          <w:sz w:val="24"/>
          <w:szCs w:val="24"/>
        </w:rPr>
        <w:t xml:space="preserve">, содержащихся в реестре муниципальной собственности </w:t>
      </w:r>
      <w:r w:rsidR="00DE285D">
        <w:rPr>
          <w:rFonts w:ascii="Times New Roman" w:hAnsi="Times New Roman"/>
          <w:sz w:val="24"/>
          <w:szCs w:val="24"/>
        </w:rPr>
        <w:t>Песковатского</w:t>
      </w:r>
      <w:r w:rsidRPr="00747EB5">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pStyle w:val="ConsNormal"/>
        <w:widowControl/>
        <w:suppressAutoHyphens/>
        <w:ind w:left="3686" w:firstLine="0"/>
        <w:contextualSpacing/>
        <w:jc w:val="right"/>
        <w:rPr>
          <w:rFonts w:ascii="Times New Roman" w:hAnsi="Times New Roman" w:cs="Times New Roman"/>
          <w:sz w:val="24"/>
          <w:szCs w:val="24"/>
        </w:rPr>
      </w:pPr>
    </w:p>
    <w:p w:rsidR="00C8087A" w:rsidRPr="00747EB5" w:rsidRDefault="00C8087A" w:rsidP="00C8087A">
      <w:pPr>
        <w:pStyle w:val="ConsNormal"/>
        <w:widowControl/>
        <w:ind w:firstLine="0"/>
        <w:jc w:val="center"/>
        <w:rPr>
          <w:rFonts w:ascii="Times New Roman" w:hAnsi="Times New Roman" w:cs="Times New Roman"/>
          <w:sz w:val="24"/>
          <w:szCs w:val="24"/>
        </w:rPr>
      </w:pPr>
    </w:p>
    <w:p w:rsidR="00C8087A" w:rsidRPr="00747EB5" w:rsidRDefault="00C8087A" w:rsidP="00C8087A">
      <w:pPr>
        <w:spacing w:after="0" w:line="240" w:lineRule="auto"/>
        <w:jc w:val="center"/>
        <w:rPr>
          <w:rFonts w:ascii="Times New Roman" w:hAnsi="Times New Roman"/>
          <w:sz w:val="24"/>
          <w:szCs w:val="24"/>
        </w:rPr>
      </w:pPr>
      <w:r w:rsidRPr="00747EB5">
        <w:rPr>
          <w:rFonts w:ascii="Times New Roman" w:hAnsi="Times New Roman"/>
          <w:sz w:val="24"/>
          <w:szCs w:val="24"/>
        </w:rPr>
        <w:t xml:space="preserve">Уведомление об отказе в предоставлении сведений </w:t>
      </w:r>
    </w:p>
    <w:p w:rsidR="00C8087A" w:rsidRPr="00747EB5" w:rsidRDefault="00C8087A" w:rsidP="00C8087A">
      <w:pPr>
        <w:spacing w:after="0" w:line="240" w:lineRule="auto"/>
        <w:jc w:val="center"/>
        <w:rPr>
          <w:rFonts w:ascii="Times New Roman" w:hAnsi="Times New Roman"/>
          <w:sz w:val="24"/>
          <w:szCs w:val="24"/>
        </w:rPr>
      </w:pPr>
      <w:r w:rsidRPr="00747EB5">
        <w:rPr>
          <w:rFonts w:ascii="Times New Roman" w:hAnsi="Times New Roman"/>
          <w:sz w:val="24"/>
          <w:szCs w:val="24"/>
        </w:rPr>
        <w:t>об имуществе</w:t>
      </w:r>
    </w:p>
    <w:p w:rsidR="00C8087A" w:rsidRPr="00747EB5" w:rsidRDefault="00C8087A" w:rsidP="00C8087A">
      <w:pPr>
        <w:pStyle w:val="ConsNormal"/>
        <w:widowControl/>
        <w:ind w:firstLine="0"/>
        <w:jc w:val="center"/>
        <w:rPr>
          <w:rFonts w:ascii="Times New Roman" w:hAnsi="Times New Roman" w:cs="Times New Roman"/>
          <w:sz w:val="24"/>
          <w:szCs w:val="24"/>
        </w:rPr>
      </w:pPr>
    </w:p>
    <w:p w:rsidR="00C8087A" w:rsidRPr="00747EB5" w:rsidRDefault="00C8087A" w:rsidP="00C8087A">
      <w:pPr>
        <w:pStyle w:val="ConsNormal"/>
        <w:widowControl/>
        <w:ind w:firstLine="0"/>
        <w:rPr>
          <w:rFonts w:ascii="Times New Roman" w:hAnsi="Times New Roman" w:cs="Times New Roman"/>
          <w:sz w:val="24"/>
          <w:szCs w:val="24"/>
        </w:rPr>
      </w:pPr>
      <w:r w:rsidRPr="00747EB5">
        <w:rPr>
          <w:rFonts w:ascii="Times New Roman" w:hAnsi="Times New Roman" w:cs="Times New Roman"/>
          <w:sz w:val="24"/>
          <w:szCs w:val="24"/>
        </w:rPr>
        <w:t>«_____» ________ 20____ г.</w:t>
      </w:r>
    </w:p>
    <w:p w:rsidR="00C8087A" w:rsidRPr="00747EB5" w:rsidRDefault="00C8087A" w:rsidP="00C8087A">
      <w:pPr>
        <w:pStyle w:val="ConsNormal"/>
        <w:widowControl/>
        <w:ind w:firstLine="0"/>
        <w:rPr>
          <w:rFonts w:ascii="Times New Roman" w:hAnsi="Times New Roman" w:cs="Times New Roman"/>
          <w:sz w:val="24"/>
          <w:szCs w:val="24"/>
        </w:rPr>
      </w:pPr>
    </w:p>
    <w:p w:rsidR="00C8087A" w:rsidRPr="00747EB5" w:rsidRDefault="00C8087A" w:rsidP="00C8087A">
      <w:pPr>
        <w:pStyle w:val="ConsNormal"/>
        <w:widowControl/>
        <w:ind w:firstLine="0"/>
        <w:jc w:val="both"/>
        <w:rPr>
          <w:rFonts w:ascii="Times New Roman" w:hAnsi="Times New Roman" w:cs="Times New Roman"/>
          <w:sz w:val="24"/>
          <w:szCs w:val="24"/>
        </w:rPr>
      </w:pPr>
      <w:r w:rsidRPr="00747EB5">
        <w:rPr>
          <w:rFonts w:ascii="Times New Roman" w:hAnsi="Times New Roman" w:cs="Times New Roman"/>
          <w:sz w:val="24"/>
          <w:szCs w:val="24"/>
        </w:rPr>
        <w:tab/>
        <w:t>Рассмотрев запрос  № ______________ от «_____» ________ 20____ г., поступивший на рассмотрение «_____» ________ 20____ г., сообщаю, что администрация муниципального образования «_________________» отказывает в предоставлении сведений  об объект</w:t>
      </w:r>
      <w:proofErr w:type="gramStart"/>
      <w:r w:rsidRPr="00747EB5">
        <w:rPr>
          <w:rFonts w:ascii="Times New Roman" w:hAnsi="Times New Roman" w:cs="Times New Roman"/>
          <w:sz w:val="24"/>
          <w:szCs w:val="24"/>
        </w:rPr>
        <w:t>е(</w:t>
      </w:r>
      <w:proofErr w:type="gramEnd"/>
      <w:r w:rsidRPr="00747EB5">
        <w:rPr>
          <w:rFonts w:ascii="Times New Roman" w:hAnsi="Times New Roman" w:cs="Times New Roman"/>
          <w:sz w:val="24"/>
          <w:szCs w:val="24"/>
        </w:rPr>
        <w:t>ах):</w:t>
      </w:r>
    </w:p>
    <w:p w:rsidR="00C8087A" w:rsidRPr="00747EB5" w:rsidRDefault="00C8087A" w:rsidP="00C8087A">
      <w:pPr>
        <w:spacing w:after="0" w:line="240" w:lineRule="auto"/>
        <w:jc w:val="both"/>
        <w:rPr>
          <w:rFonts w:ascii="Times New Roman" w:hAnsi="Times New Roman"/>
          <w:sz w:val="24"/>
          <w:szCs w:val="24"/>
        </w:rPr>
      </w:pPr>
    </w:p>
    <w:p w:rsidR="00C8087A" w:rsidRPr="00747EB5" w:rsidRDefault="00C8087A" w:rsidP="00C8087A">
      <w:pPr>
        <w:spacing w:after="0" w:line="240" w:lineRule="auto"/>
        <w:jc w:val="both"/>
        <w:rPr>
          <w:rFonts w:ascii="Times New Roman" w:hAnsi="Times New Roman"/>
          <w:sz w:val="24"/>
          <w:szCs w:val="24"/>
        </w:rPr>
      </w:pPr>
      <w:r w:rsidRPr="00747EB5">
        <w:rPr>
          <w:rFonts w:ascii="Times New Roman" w:hAnsi="Times New Roman"/>
          <w:sz w:val="24"/>
          <w:szCs w:val="24"/>
        </w:rPr>
        <w:t xml:space="preserve">____________________________________________________________________ , </w:t>
      </w:r>
    </w:p>
    <w:p w:rsidR="00C8087A" w:rsidRPr="00747EB5" w:rsidRDefault="00C8087A" w:rsidP="00C8087A">
      <w:pPr>
        <w:spacing w:after="0" w:line="240" w:lineRule="auto"/>
        <w:jc w:val="center"/>
        <w:rPr>
          <w:rFonts w:ascii="Times New Roman" w:hAnsi="Times New Roman"/>
          <w:sz w:val="24"/>
          <w:szCs w:val="24"/>
        </w:rPr>
      </w:pPr>
      <w:r w:rsidRPr="00747EB5">
        <w:rPr>
          <w:rFonts w:ascii="Times New Roman" w:hAnsi="Times New Roman"/>
          <w:sz w:val="24"/>
          <w:szCs w:val="24"/>
        </w:rPr>
        <w:t>(наименование, адрес или место положения объекта)</w:t>
      </w:r>
    </w:p>
    <w:p w:rsidR="00C8087A" w:rsidRPr="00747EB5" w:rsidRDefault="00C8087A" w:rsidP="00C8087A">
      <w:pPr>
        <w:spacing w:after="0" w:line="240" w:lineRule="auto"/>
        <w:jc w:val="both"/>
        <w:rPr>
          <w:rFonts w:ascii="Times New Roman" w:hAnsi="Times New Roman"/>
          <w:sz w:val="24"/>
          <w:szCs w:val="24"/>
        </w:rPr>
      </w:pPr>
      <w:r w:rsidRPr="00747EB5">
        <w:rPr>
          <w:rFonts w:ascii="Times New Roman" w:hAnsi="Times New Roman"/>
          <w:sz w:val="24"/>
          <w:szCs w:val="24"/>
        </w:rPr>
        <w:t xml:space="preserve">поскольку сведения о нем в реестре муниципального имущества муниципального образования «_______________» отсутствуют. </w:t>
      </w:r>
    </w:p>
    <w:p w:rsidR="00C8087A" w:rsidRPr="00747EB5" w:rsidRDefault="00C8087A" w:rsidP="00C8087A">
      <w:pPr>
        <w:pStyle w:val="ConsNormal"/>
        <w:widowControl/>
        <w:ind w:firstLine="0"/>
        <w:jc w:val="center"/>
        <w:rPr>
          <w:rFonts w:ascii="Times New Roman" w:hAnsi="Times New Roman" w:cs="Times New Roman"/>
          <w:sz w:val="24"/>
          <w:szCs w:val="24"/>
        </w:rPr>
      </w:pPr>
    </w:p>
    <w:p w:rsidR="00C8087A" w:rsidRPr="00747EB5" w:rsidRDefault="00C8087A" w:rsidP="00C8087A">
      <w:pPr>
        <w:spacing w:after="0" w:line="240" w:lineRule="auto"/>
        <w:rPr>
          <w:rFonts w:ascii="Times New Roman" w:hAnsi="Times New Roman"/>
          <w:sz w:val="24"/>
          <w:szCs w:val="24"/>
        </w:rPr>
      </w:pPr>
    </w:p>
    <w:p w:rsidR="00C8087A" w:rsidRPr="00747EB5" w:rsidRDefault="00C8087A" w:rsidP="00C8087A">
      <w:pPr>
        <w:pStyle w:val="af5"/>
        <w:rPr>
          <w:rFonts w:ascii="Times New Roman" w:hAnsi="Times New Roman" w:cs="Times New Roman"/>
          <w:sz w:val="24"/>
          <w:szCs w:val="24"/>
          <w:u w:val="single"/>
        </w:rPr>
      </w:pPr>
      <w:r w:rsidRPr="00747EB5">
        <w:rPr>
          <w:rFonts w:ascii="Times New Roman" w:hAnsi="Times New Roman" w:cs="Times New Roman"/>
          <w:sz w:val="24"/>
          <w:szCs w:val="24"/>
        </w:rPr>
        <w:t>Глава администрации МО «_____________»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r w:rsidRPr="00747EB5">
        <w:rPr>
          <w:rFonts w:ascii="Times New Roman" w:hAnsi="Times New Roman" w:cs="Times New Roman"/>
          <w:noProof/>
          <w:sz w:val="24"/>
          <w:szCs w:val="24"/>
          <w:u w:val="single"/>
        </w:rPr>
        <w:t>_____________</w:t>
      </w:r>
    </w:p>
    <w:p w:rsidR="00C8087A" w:rsidRPr="00747EB5" w:rsidRDefault="00C8087A" w:rsidP="00C8087A">
      <w:pPr>
        <w:pStyle w:val="af5"/>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C8087A" w:rsidRPr="00747EB5" w:rsidRDefault="00C8087A" w:rsidP="00C8087A">
      <w:pPr>
        <w:pStyle w:val="af5"/>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w:t>
      </w:r>
    </w:p>
    <w:p w:rsidR="00C8087A" w:rsidRPr="00747EB5" w:rsidRDefault="00C8087A" w:rsidP="00C8087A">
      <w:pPr>
        <w:spacing w:after="0" w:line="240" w:lineRule="auto"/>
        <w:rPr>
          <w:rFonts w:ascii="Times New Roman" w:hAnsi="Times New Roman"/>
          <w:sz w:val="24"/>
          <w:szCs w:val="24"/>
        </w:rPr>
      </w:pPr>
      <w:r w:rsidRPr="00747EB5">
        <w:rPr>
          <w:rFonts w:ascii="Times New Roman" w:hAnsi="Times New Roman"/>
          <w:sz w:val="24"/>
          <w:szCs w:val="24"/>
        </w:rPr>
        <w:t xml:space="preserve"> </w:t>
      </w:r>
      <w:r w:rsidRPr="00747EB5">
        <w:rPr>
          <w:rFonts w:ascii="Times New Roman" w:hAnsi="Times New Roman"/>
          <w:sz w:val="24"/>
          <w:szCs w:val="24"/>
        </w:rPr>
        <w:tab/>
      </w:r>
      <w:r w:rsidRPr="00747EB5">
        <w:rPr>
          <w:rFonts w:ascii="Times New Roman" w:hAnsi="Times New Roman"/>
          <w:sz w:val="24"/>
          <w:szCs w:val="24"/>
        </w:rPr>
        <w:tab/>
      </w:r>
      <w:r w:rsidRPr="00747EB5">
        <w:rPr>
          <w:rFonts w:ascii="Times New Roman" w:hAnsi="Times New Roman"/>
          <w:sz w:val="24"/>
          <w:szCs w:val="24"/>
        </w:rPr>
        <w:tab/>
      </w:r>
      <w:r w:rsidRPr="00747EB5">
        <w:rPr>
          <w:rFonts w:ascii="Times New Roman" w:hAnsi="Times New Roman"/>
          <w:sz w:val="24"/>
          <w:szCs w:val="24"/>
        </w:rPr>
        <w:tab/>
        <w:t>М.П.</w:t>
      </w:r>
    </w:p>
    <w:p w:rsidR="00C8087A" w:rsidRPr="00747EB5"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rPr>
      </w:pPr>
    </w:p>
    <w:p w:rsidR="00DE285D" w:rsidRDefault="00DE285D" w:rsidP="00C8087A">
      <w:pPr>
        <w:pStyle w:val="ConsNormal"/>
        <w:widowControl/>
        <w:suppressAutoHyphens/>
        <w:ind w:left="3686" w:firstLine="0"/>
        <w:contextualSpacing/>
        <w:jc w:val="right"/>
        <w:rPr>
          <w:rFonts w:ascii="Times New Roman" w:hAnsi="Times New Roman" w:cs="Times New Roman"/>
        </w:rPr>
      </w:pPr>
    </w:p>
    <w:p w:rsidR="00C8087A" w:rsidRPr="00DE285D" w:rsidRDefault="00C8087A" w:rsidP="00C8087A">
      <w:pPr>
        <w:pStyle w:val="ConsNormal"/>
        <w:widowControl/>
        <w:suppressAutoHyphens/>
        <w:ind w:left="3686" w:firstLine="0"/>
        <w:contextualSpacing/>
        <w:jc w:val="right"/>
        <w:rPr>
          <w:rFonts w:ascii="Times New Roman" w:hAnsi="Times New Roman" w:cs="Times New Roman"/>
        </w:rPr>
      </w:pPr>
      <w:r w:rsidRPr="00DE285D">
        <w:rPr>
          <w:rFonts w:ascii="Times New Roman" w:hAnsi="Times New Roman" w:cs="Times New Roman"/>
        </w:rPr>
        <w:t>Приложение 4</w:t>
      </w:r>
    </w:p>
    <w:p w:rsidR="00C8087A" w:rsidRPr="00DE285D" w:rsidRDefault="00C8087A" w:rsidP="00C8087A">
      <w:pPr>
        <w:suppressAutoHyphens/>
        <w:spacing w:after="0" w:line="240" w:lineRule="auto"/>
        <w:ind w:left="4395" w:right="-143"/>
        <w:jc w:val="right"/>
        <w:rPr>
          <w:rFonts w:ascii="Times New Roman" w:hAnsi="Times New Roman"/>
          <w:bCs/>
          <w:sz w:val="20"/>
          <w:szCs w:val="20"/>
        </w:rPr>
      </w:pPr>
      <w:r w:rsidRPr="00DE285D">
        <w:rPr>
          <w:rFonts w:ascii="Times New Roman" w:hAnsi="Times New Roman"/>
          <w:bCs/>
          <w:sz w:val="20"/>
          <w:szCs w:val="20"/>
        </w:rPr>
        <w:t xml:space="preserve">к административному регламенту </w:t>
      </w:r>
    </w:p>
    <w:p w:rsidR="00C8087A" w:rsidRPr="00DE285D" w:rsidRDefault="00C8087A" w:rsidP="00C8087A">
      <w:pPr>
        <w:suppressAutoHyphens/>
        <w:spacing w:after="0" w:line="240" w:lineRule="auto"/>
        <w:ind w:left="4395" w:right="-143"/>
        <w:jc w:val="right"/>
        <w:rPr>
          <w:rFonts w:ascii="Times New Roman" w:hAnsi="Times New Roman"/>
          <w:sz w:val="20"/>
          <w:szCs w:val="20"/>
        </w:rPr>
      </w:pPr>
      <w:r w:rsidRPr="00DE285D">
        <w:rPr>
          <w:rFonts w:ascii="Times New Roman" w:hAnsi="Times New Roman"/>
          <w:sz w:val="20"/>
          <w:szCs w:val="20"/>
        </w:rPr>
        <w:t xml:space="preserve">«Предоставление информации об объектах имущества, содержащихся в реестре муниципальной собственности </w:t>
      </w:r>
      <w:r w:rsidR="00DE285D" w:rsidRPr="00DE285D">
        <w:rPr>
          <w:rFonts w:ascii="Times New Roman" w:hAnsi="Times New Roman"/>
          <w:sz w:val="20"/>
          <w:szCs w:val="20"/>
        </w:rPr>
        <w:t>Песковатского</w:t>
      </w:r>
      <w:r w:rsidRPr="00DE285D">
        <w:rPr>
          <w:rFonts w:ascii="Times New Roman" w:hAnsi="Times New Roman"/>
          <w:sz w:val="20"/>
          <w:szCs w:val="20"/>
        </w:rPr>
        <w:t xml:space="preserve"> сельского поселения Городищенского муниципального района Волгоградской области»</w:t>
      </w:r>
    </w:p>
    <w:p w:rsidR="00C8087A" w:rsidRPr="00747EB5" w:rsidRDefault="00C8087A" w:rsidP="00C8087A">
      <w:pPr>
        <w:suppressAutoHyphens/>
        <w:spacing w:after="0" w:line="240" w:lineRule="auto"/>
        <w:ind w:left="4395" w:right="-143"/>
        <w:jc w:val="right"/>
        <w:rPr>
          <w:rFonts w:ascii="Times New Roman" w:hAnsi="Times New Roman"/>
          <w:sz w:val="24"/>
          <w:szCs w:val="24"/>
        </w:rPr>
      </w:pPr>
    </w:p>
    <w:p w:rsidR="00C8087A" w:rsidRPr="00747EB5" w:rsidRDefault="00C8087A" w:rsidP="00C8087A">
      <w:pPr>
        <w:suppressAutoHyphens/>
        <w:spacing w:after="0" w:line="240" w:lineRule="auto"/>
        <w:ind w:left="4395" w:right="-143"/>
        <w:jc w:val="right"/>
        <w:rPr>
          <w:rFonts w:ascii="Times New Roman" w:hAnsi="Times New Roman"/>
          <w:i/>
          <w:sz w:val="24"/>
          <w:szCs w:val="24"/>
        </w:rPr>
      </w:pPr>
      <w:r w:rsidRPr="00747EB5">
        <w:rPr>
          <w:rFonts w:ascii="Times New Roman" w:hAnsi="Times New Roman"/>
          <w:i/>
          <w:sz w:val="24"/>
          <w:szCs w:val="24"/>
        </w:rPr>
        <w:t xml:space="preserve"> </w:t>
      </w:r>
    </w:p>
    <w:tbl>
      <w:tblPr>
        <w:tblW w:w="0" w:type="auto"/>
        <w:tblInd w:w="4219" w:type="dxa"/>
        <w:tblBorders>
          <w:bottom w:val="single" w:sz="4" w:space="0" w:color="auto"/>
        </w:tblBorders>
        <w:tblLook w:val="01E0"/>
      </w:tblPr>
      <w:tblGrid>
        <w:gridCol w:w="5918"/>
      </w:tblGrid>
      <w:tr w:rsidR="00C8087A" w:rsidRPr="00747EB5" w:rsidTr="00C2651C">
        <w:tc>
          <w:tcPr>
            <w:tcW w:w="5918" w:type="dxa"/>
            <w:tcBorders>
              <w:top w:val="nil"/>
              <w:left w:val="nil"/>
              <w:bottom w:val="single" w:sz="4" w:space="0" w:color="auto"/>
              <w:right w:val="nil"/>
            </w:tcBorders>
          </w:tcPr>
          <w:p w:rsidR="00C8087A" w:rsidRPr="00747EB5" w:rsidRDefault="00C8087A" w:rsidP="00C2651C">
            <w:pPr>
              <w:widowControl w:val="0"/>
              <w:spacing w:after="0" w:line="240" w:lineRule="auto"/>
              <w:rPr>
                <w:rFonts w:ascii="Times New Roman" w:hAnsi="Times New Roman"/>
                <w:i/>
                <w:sz w:val="24"/>
                <w:szCs w:val="24"/>
              </w:rPr>
            </w:pPr>
          </w:p>
        </w:tc>
      </w:tr>
    </w:tbl>
    <w:p w:rsidR="00C8087A" w:rsidRPr="00747EB5" w:rsidRDefault="00C8087A" w:rsidP="00C8087A">
      <w:pPr>
        <w:pStyle w:val="ConsPlusNonformat"/>
        <w:jc w:val="right"/>
        <w:rPr>
          <w:rFonts w:ascii="Times New Roman" w:hAnsi="Times New Roman" w:cs="Times New Roman"/>
          <w:sz w:val="24"/>
          <w:szCs w:val="24"/>
        </w:rPr>
      </w:pPr>
      <w:r w:rsidRPr="00747EB5">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918"/>
      </w:tblGrid>
      <w:tr w:rsidR="00C8087A" w:rsidRPr="00747EB5" w:rsidTr="00C2651C">
        <w:tc>
          <w:tcPr>
            <w:tcW w:w="5918" w:type="dxa"/>
            <w:tcBorders>
              <w:top w:val="nil"/>
              <w:left w:val="nil"/>
              <w:bottom w:val="single" w:sz="4" w:space="0" w:color="auto"/>
              <w:right w:val="nil"/>
            </w:tcBorders>
          </w:tcPr>
          <w:p w:rsidR="00C8087A" w:rsidRPr="00747EB5" w:rsidRDefault="00C8087A" w:rsidP="00C2651C">
            <w:pPr>
              <w:widowControl w:val="0"/>
              <w:spacing w:after="0" w:line="240" w:lineRule="auto"/>
              <w:jc w:val="right"/>
              <w:rPr>
                <w:rFonts w:ascii="Times New Roman" w:hAnsi="Times New Roman"/>
                <w:i/>
                <w:sz w:val="24"/>
                <w:szCs w:val="24"/>
              </w:rPr>
            </w:pPr>
          </w:p>
        </w:tc>
      </w:tr>
    </w:tbl>
    <w:p w:rsidR="00C8087A" w:rsidRPr="00747EB5" w:rsidRDefault="00C8087A" w:rsidP="00C8087A">
      <w:pPr>
        <w:pStyle w:val="ConsPlusNonformat"/>
        <w:ind w:firstLine="4536"/>
        <w:jc w:val="right"/>
        <w:rPr>
          <w:rFonts w:ascii="Times New Roman" w:hAnsi="Times New Roman" w:cs="Times New Roman"/>
          <w:sz w:val="24"/>
          <w:szCs w:val="24"/>
        </w:rPr>
      </w:pPr>
      <w:r w:rsidRPr="00747EB5">
        <w:rPr>
          <w:rFonts w:ascii="Times New Roman" w:hAnsi="Times New Roman" w:cs="Times New Roman"/>
          <w:sz w:val="24"/>
          <w:szCs w:val="24"/>
        </w:rPr>
        <w:t xml:space="preserve">                  (фамилия, имя, отчество должностного лица)</w:t>
      </w:r>
    </w:p>
    <w:tbl>
      <w:tblPr>
        <w:tblW w:w="5528" w:type="dxa"/>
        <w:tblInd w:w="4682" w:type="dxa"/>
        <w:tblBorders>
          <w:bottom w:val="single" w:sz="4" w:space="0" w:color="auto"/>
        </w:tblBorders>
        <w:tblLook w:val="01E0"/>
      </w:tblPr>
      <w:tblGrid>
        <w:gridCol w:w="29"/>
        <w:gridCol w:w="5323"/>
        <w:gridCol w:w="176"/>
      </w:tblGrid>
      <w:tr w:rsidR="00C8087A" w:rsidRPr="00747EB5" w:rsidTr="00C2651C">
        <w:trPr>
          <w:gridAfter w:val="1"/>
          <w:wAfter w:w="176" w:type="dxa"/>
        </w:trPr>
        <w:tc>
          <w:tcPr>
            <w:tcW w:w="5352" w:type="dxa"/>
            <w:gridSpan w:val="2"/>
            <w:tcBorders>
              <w:top w:val="nil"/>
              <w:left w:val="nil"/>
              <w:bottom w:val="nil"/>
              <w:right w:val="nil"/>
            </w:tcBorders>
          </w:tcPr>
          <w:p w:rsidR="00C8087A" w:rsidRPr="00747EB5" w:rsidRDefault="00C8087A" w:rsidP="00C2651C">
            <w:pPr>
              <w:widowControl w:val="0"/>
              <w:spacing w:after="0" w:line="240" w:lineRule="auto"/>
              <w:jc w:val="right"/>
              <w:rPr>
                <w:rFonts w:ascii="Times New Roman" w:hAnsi="Times New Roman"/>
                <w:i/>
                <w:sz w:val="24"/>
                <w:szCs w:val="24"/>
              </w:rPr>
            </w:pPr>
          </w:p>
        </w:tc>
      </w:tr>
      <w:tr w:rsidR="00C8087A" w:rsidRPr="00747EB5" w:rsidTr="00C2651C">
        <w:trPr>
          <w:gridBefore w:val="1"/>
          <w:wBefore w:w="29" w:type="dxa"/>
          <w:trHeight w:val="306"/>
        </w:trPr>
        <w:tc>
          <w:tcPr>
            <w:tcW w:w="5499" w:type="dxa"/>
            <w:gridSpan w:val="2"/>
            <w:tcBorders>
              <w:top w:val="single" w:sz="4" w:space="0" w:color="000000"/>
              <w:left w:val="nil"/>
              <w:bottom w:val="single" w:sz="4" w:space="0" w:color="000000"/>
              <w:right w:val="nil"/>
            </w:tcBorders>
          </w:tcPr>
          <w:p w:rsidR="00C8087A" w:rsidRPr="00747EB5" w:rsidRDefault="00C8087A" w:rsidP="00C2651C">
            <w:pPr>
              <w:widowControl w:val="0"/>
              <w:tabs>
                <w:tab w:val="left" w:pos="4155"/>
              </w:tabs>
              <w:spacing w:after="0" w:line="240" w:lineRule="auto"/>
              <w:jc w:val="right"/>
              <w:rPr>
                <w:rFonts w:ascii="Times New Roman" w:hAnsi="Times New Roman"/>
                <w:sz w:val="24"/>
                <w:szCs w:val="24"/>
              </w:rPr>
            </w:pPr>
            <w:r w:rsidRPr="00747EB5">
              <w:rPr>
                <w:rFonts w:ascii="Times New Roman" w:hAnsi="Times New Roman"/>
                <w:sz w:val="24"/>
                <w:szCs w:val="24"/>
              </w:rPr>
              <w:t xml:space="preserve"> </w:t>
            </w:r>
            <w:proofErr w:type="gramStart"/>
            <w:r w:rsidRPr="00747EB5">
              <w:rPr>
                <w:rFonts w:ascii="Times New Roman" w:hAnsi="Times New Roman"/>
                <w:sz w:val="24"/>
                <w:szCs w:val="24"/>
              </w:rPr>
              <w:t>(для физических лиц: фамилия, имя, отчество (при наличии); для юридических лиц: организационно-правовая форма, наименование)</w:t>
            </w:r>
            <w:proofErr w:type="gramEnd"/>
          </w:p>
          <w:p w:rsidR="00C8087A" w:rsidRPr="00747EB5" w:rsidRDefault="00C8087A" w:rsidP="00C2651C">
            <w:pPr>
              <w:widowControl w:val="0"/>
              <w:tabs>
                <w:tab w:val="left" w:pos="4155"/>
              </w:tabs>
              <w:spacing w:after="0" w:line="240" w:lineRule="auto"/>
              <w:jc w:val="right"/>
              <w:rPr>
                <w:rFonts w:ascii="Times New Roman" w:hAnsi="Times New Roman"/>
                <w:sz w:val="24"/>
                <w:szCs w:val="24"/>
              </w:rPr>
            </w:pPr>
          </w:p>
        </w:tc>
      </w:tr>
      <w:tr w:rsidR="00C8087A" w:rsidRPr="00747EB5" w:rsidTr="00C2651C">
        <w:trPr>
          <w:gridBefore w:val="1"/>
          <w:wBefore w:w="29" w:type="dxa"/>
          <w:trHeight w:val="306"/>
        </w:trPr>
        <w:tc>
          <w:tcPr>
            <w:tcW w:w="5499" w:type="dxa"/>
            <w:gridSpan w:val="2"/>
            <w:tcBorders>
              <w:top w:val="single" w:sz="4" w:space="0" w:color="000000"/>
              <w:left w:val="nil"/>
              <w:bottom w:val="single" w:sz="4" w:space="0" w:color="000000"/>
              <w:right w:val="nil"/>
            </w:tcBorders>
          </w:tcPr>
          <w:p w:rsidR="00C8087A" w:rsidRPr="00747EB5" w:rsidRDefault="00C8087A" w:rsidP="00C2651C">
            <w:pPr>
              <w:widowControl w:val="0"/>
              <w:tabs>
                <w:tab w:val="left" w:pos="4155"/>
              </w:tabs>
              <w:spacing w:after="0" w:line="240" w:lineRule="auto"/>
              <w:jc w:val="right"/>
              <w:rPr>
                <w:rFonts w:ascii="Times New Roman" w:hAnsi="Times New Roman"/>
                <w:sz w:val="24"/>
                <w:szCs w:val="24"/>
              </w:rPr>
            </w:pPr>
            <w:r w:rsidRPr="00747EB5">
              <w:rPr>
                <w:rFonts w:ascii="Times New Roman" w:hAnsi="Times New Roman"/>
                <w:spacing w:val="2"/>
                <w:sz w:val="24"/>
                <w:szCs w:val="24"/>
                <w:lang w:eastAsia="ar-SA"/>
              </w:rPr>
              <w:t>(место проживания - для физических лиц, место нахождения - для юридических лиц)</w:t>
            </w:r>
          </w:p>
          <w:p w:rsidR="00C8087A" w:rsidRPr="00747EB5" w:rsidRDefault="00C8087A" w:rsidP="00C2651C">
            <w:pPr>
              <w:widowControl w:val="0"/>
              <w:tabs>
                <w:tab w:val="left" w:pos="4155"/>
              </w:tabs>
              <w:spacing w:after="0" w:line="240" w:lineRule="auto"/>
              <w:jc w:val="right"/>
              <w:rPr>
                <w:rFonts w:ascii="Times New Roman" w:hAnsi="Times New Roman"/>
                <w:sz w:val="24"/>
                <w:szCs w:val="24"/>
              </w:rPr>
            </w:pPr>
          </w:p>
        </w:tc>
      </w:tr>
      <w:tr w:rsidR="00C8087A" w:rsidRPr="00747EB5" w:rsidTr="00C2651C">
        <w:trPr>
          <w:gridBefore w:val="1"/>
          <w:wBefore w:w="29" w:type="dxa"/>
          <w:trHeight w:val="306"/>
        </w:trPr>
        <w:tc>
          <w:tcPr>
            <w:tcW w:w="5499" w:type="dxa"/>
            <w:gridSpan w:val="2"/>
            <w:tcBorders>
              <w:top w:val="single" w:sz="4" w:space="0" w:color="000000"/>
              <w:left w:val="nil"/>
              <w:bottom w:val="single" w:sz="4" w:space="0" w:color="000000"/>
              <w:right w:val="nil"/>
            </w:tcBorders>
          </w:tcPr>
          <w:p w:rsidR="00C8087A" w:rsidRPr="00747EB5" w:rsidRDefault="00C8087A" w:rsidP="00C2651C">
            <w:pPr>
              <w:spacing w:after="0" w:line="240" w:lineRule="auto"/>
              <w:jc w:val="right"/>
              <w:rPr>
                <w:rFonts w:ascii="Times New Roman" w:hAnsi="Times New Roman"/>
                <w:sz w:val="24"/>
                <w:szCs w:val="24"/>
              </w:rPr>
            </w:pPr>
            <w:proofErr w:type="gramStart"/>
            <w:r w:rsidRPr="00747EB5">
              <w:rPr>
                <w:rFonts w:ascii="Times New Roman" w:hAnsi="Times New Roman"/>
                <w:sz w:val="24"/>
                <w:szCs w:val="24"/>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p w:rsidR="00C8087A" w:rsidRPr="00747EB5" w:rsidRDefault="00C8087A" w:rsidP="00C2651C">
            <w:pPr>
              <w:spacing w:after="0" w:line="240" w:lineRule="auto"/>
              <w:jc w:val="right"/>
              <w:rPr>
                <w:rFonts w:ascii="Times New Roman" w:hAnsi="Times New Roman"/>
                <w:sz w:val="24"/>
                <w:szCs w:val="24"/>
              </w:rPr>
            </w:pPr>
          </w:p>
        </w:tc>
      </w:tr>
    </w:tbl>
    <w:p w:rsidR="00C8087A" w:rsidRPr="00747EB5" w:rsidRDefault="00C8087A" w:rsidP="00C8087A">
      <w:pPr>
        <w:widowControl w:val="0"/>
        <w:spacing w:after="0" w:line="240" w:lineRule="auto"/>
        <w:jc w:val="right"/>
        <w:rPr>
          <w:rFonts w:ascii="Times New Roman" w:hAnsi="Times New Roman"/>
          <w:sz w:val="24"/>
          <w:szCs w:val="24"/>
        </w:rPr>
      </w:pPr>
      <w:r w:rsidRPr="00747EB5">
        <w:rPr>
          <w:rFonts w:ascii="Times New Roman" w:hAnsi="Times New Roman"/>
          <w:sz w:val="24"/>
          <w:szCs w:val="24"/>
        </w:rPr>
        <w:t xml:space="preserve">                                                                                                                                   (адрес электронной почты)</w:t>
      </w:r>
    </w:p>
    <w:tbl>
      <w:tblPr>
        <w:tblW w:w="0" w:type="auto"/>
        <w:tblInd w:w="4219" w:type="dxa"/>
        <w:tblBorders>
          <w:bottom w:val="single" w:sz="4" w:space="0" w:color="auto"/>
        </w:tblBorders>
        <w:tblLook w:val="01E0"/>
      </w:tblPr>
      <w:tblGrid>
        <w:gridCol w:w="5918"/>
      </w:tblGrid>
      <w:tr w:rsidR="00C8087A" w:rsidRPr="00747EB5" w:rsidTr="00C2651C">
        <w:tc>
          <w:tcPr>
            <w:tcW w:w="5918" w:type="dxa"/>
            <w:tcBorders>
              <w:top w:val="nil"/>
              <w:left w:val="nil"/>
              <w:bottom w:val="single" w:sz="4" w:space="0" w:color="auto"/>
              <w:right w:val="nil"/>
            </w:tcBorders>
          </w:tcPr>
          <w:p w:rsidR="00C8087A" w:rsidRPr="00747EB5" w:rsidRDefault="00C8087A" w:rsidP="00C2651C">
            <w:pPr>
              <w:widowControl w:val="0"/>
              <w:spacing w:after="0" w:line="240" w:lineRule="auto"/>
              <w:jc w:val="right"/>
              <w:rPr>
                <w:rFonts w:ascii="Times New Roman" w:hAnsi="Times New Roman"/>
                <w:i/>
                <w:sz w:val="24"/>
                <w:szCs w:val="24"/>
              </w:rPr>
            </w:pPr>
          </w:p>
        </w:tc>
      </w:tr>
    </w:tbl>
    <w:p w:rsidR="00C8087A" w:rsidRPr="00747EB5" w:rsidRDefault="00C8087A" w:rsidP="00DE285D">
      <w:pPr>
        <w:widowControl w:val="0"/>
        <w:tabs>
          <w:tab w:val="left" w:pos="6165"/>
        </w:tabs>
        <w:spacing w:after="0" w:line="240" w:lineRule="auto"/>
        <w:jc w:val="right"/>
        <w:rPr>
          <w:rFonts w:ascii="Times New Roman" w:hAnsi="Times New Roman"/>
          <w:sz w:val="24"/>
          <w:szCs w:val="24"/>
        </w:rPr>
      </w:pPr>
      <w:r w:rsidRPr="00747EB5">
        <w:rPr>
          <w:rFonts w:ascii="Times New Roman" w:hAnsi="Times New Roman"/>
          <w:sz w:val="24"/>
          <w:szCs w:val="24"/>
        </w:rPr>
        <w:t xml:space="preserve">                                                                                                                                       (номер контактного телефона)</w:t>
      </w:r>
    </w:p>
    <w:p w:rsidR="00C8087A" w:rsidRPr="00747EB5" w:rsidRDefault="00C8087A" w:rsidP="00C8087A">
      <w:pPr>
        <w:spacing w:after="0" w:line="240" w:lineRule="auto"/>
        <w:jc w:val="center"/>
        <w:rPr>
          <w:rFonts w:ascii="Times New Roman" w:hAnsi="Times New Roman"/>
          <w:sz w:val="24"/>
          <w:szCs w:val="24"/>
        </w:rPr>
      </w:pPr>
      <w:r w:rsidRPr="00747EB5">
        <w:rPr>
          <w:rFonts w:ascii="Times New Roman" w:hAnsi="Times New Roman"/>
          <w:sz w:val="24"/>
          <w:szCs w:val="24"/>
        </w:rPr>
        <w:t>Заявление</w:t>
      </w:r>
    </w:p>
    <w:p w:rsidR="00C8087A" w:rsidRPr="00747EB5" w:rsidRDefault="00C8087A" w:rsidP="00C8087A">
      <w:pPr>
        <w:spacing w:after="0" w:line="240" w:lineRule="auto"/>
        <w:ind w:firstLine="708"/>
        <w:jc w:val="both"/>
        <w:rPr>
          <w:rFonts w:ascii="Times New Roman" w:hAnsi="Times New Roman"/>
          <w:sz w:val="24"/>
          <w:szCs w:val="24"/>
        </w:rPr>
      </w:pPr>
    </w:p>
    <w:p w:rsidR="00C8087A" w:rsidRPr="00747EB5" w:rsidRDefault="00C8087A" w:rsidP="00C8087A">
      <w:pPr>
        <w:autoSpaceDE w:val="0"/>
        <w:spacing w:after="0" w:line="240" w:lineRule="auto"/>
        <w:ind w:firstLine="540"/>
        <w:jc w:val="both"/>
        <w:rPr>
          <w:rFonts w:ascii="Times New Roman" w:hAnsi="Times New Roman"/>
          <w:sz w:val="24"/>
          <w:szCs w:val="24"/>
        </w:rPr>
      </w:pPr>
      <w:r w:rsidRPr="00747EB5">
        <w:rPr>
          <w:rFonts w:ascii="Times New Roman" w:hAnsi="Times New Roman"/>
          <w:sz w:val="24"/>
          <w:szCs w:val="24"/>
        </w:rPr>
        <w:t>Прошу предоставить мне муниципальную услугу и выдать выписку из реестра муниципального имущества</w:t>
      </w:r>
      <w:r>
        <w:rPr>
          <w:rFonts w:ascii="Times New Roman" w:hAnsi="Times New Roman"/>
          <w:sz w:val="24"/>
          <w:szCs w:val="24"/>
        </w:rPr>
        <w:t xml:space="preserve"> __________________ сельского поселения </w:t>
      </w:r>
      <w:r w:rsidRPr="00747EB5">
        <w:rPr>
          <w:rFonts w:ascii="Times New Roman" w:hAnsi="Times New Roman"/>
          <w:sz w:val="24"/>
          <w:szCs w:val="24"/>
        </w:rPr>
        <w:t xml:space="preserve"> путем предоставления информации о ________________________________________________________________________</w:t>
      </w:r>
    </w:p>
    <w:p w:rsidR="00C8087A" w:rsidRPr="00747EB5" w:rsidRDefault="00C8087A" w:rsidP="00C8087A">
      <w:pPr>
        <w:autoSpaceDE w:val="0"/>
        <w:spacing w:after="0" w:line="240" w:lineRule="auto"/>
        <w:ind w:firstLine="540"/>
        <w:jc w:val="center"/>
        <w:rPr>
          <w:rFonts w:ascii="Times New Roman" w:hAnsi="Times New Roman"/>
          <w:i/>
          <w:iCs/>
          <w:sz w:val="24"/>
          <w:szCs w:val="24"/>
        </w:rPr>
      </w:pPr>
      <w:r w:rsidRPr="00747EB5">
        <w:rPr>
          <w:rFonts w:ascii="Times New Roman" w:hAnsi="Times New Roman"/>
          <w:i/>
          <w:iCs/>
          <w:sz w:val="24"/>
          <w:szCs w:val="24"/>
        </w:rPr>
        <w:t xml:space="preserve">             (указать предмет обращения - </w:t>
      </w:r>
      <w:r w:rsidRPr="00747EB5">
        <w:rPr>
          <w:rFonts w:ascii="Times New Roman" w:hAnsi="Times New Roman"/>
          <w:sz w:val="24"/>
          <w:szCs w:val="24"/>
        </w:rPr>
        <w:t>наименование, адрес или место положения объекта</w:t>
      </w:r>
      <w:r w:rsidRPr="00747EB5">
        <w:rPr>
          <w:rFonts w:ascii="Times New Roman" w:hAnsi="Times New Roman"/>
          <w:i/>
          <w:iCs/>
          <w:sz w:val="24"/>
          <w:szCs w:val="24"/>
        </w:rPr>
        <w:t>)</w:t>
      </w:r>
    </w:p>
    <w:p w:rsidR="00C8087A" w:rsidRPr="00747EB5" w:rsidRDefault="00C8087A" w:rsidP="00C8087A">
      <w:pPr>
        <w:autoSpaceDE w:val="0"/>
        <w:spacing w:after="0" w:line="240" w:lineRule="auto"/>
        <w:ind w:firstLine="540"/>
        <w:jc w:val="center"/>
        <w:rPr>
          <w:rFonts w:ascii="Times New Roman" w:hAnsi="Times New Roman"/>
          <w:i/>
          <w:iCs/>
          <w:sz w:val="24"/>
          <w:szCs w:val="24"/>
        </w:rPr>
      </w:pPr>
    </w:p>
    <w:p w:rsidR="00C8087A" w:rsidRPr="00DE285D" w:rsidRDefault="00C8087A" w:rsidP="00DE285D">
      <w:pPr>
        <w:pStyle w:val="a4"/>
        <w:rPr>
          <w:rFonts w:ascii="Times New Roman" w:hAnsi="Times New Roman"/>
          <w:sz w:val="24"/>
          <w:szCs w:val="24"/>
        </w:rPr>
      </w:pPr>
      <w:r w:rsidRPr="00DE285D">
        <w:rPr>
          <w:rFonts w:ascii="Times New Roman" w:hAnsi="Times New Roman"/>
          <w:sz w:val="24"/>
          <w:szCs w:val="24"/>
        </w:rPr>
        <w:t>Результат предоставления муниципальной услуги прошу: _______________________</w:t>
      </w:r>
    </w:p>
    <w:p w:rsidR="00C8087A" w:rsidRPr="00DE285D" w:rsidRDefault="00C8087A" w:rsidP="00DE285D">
      <w:pPr>
        <w:pStyle w:val="a3"/>
        <w:spacing w:before="0" w:beforeAutospacing="0" w:after="0" w:afterAutospacing="0" w:line="276" w:lineRule="auto"/>
        <w:rPr>
          <w:i/>
          <w:sz w:val="20"/>
          <w:szCs w:val="20"/>
        </w:rPr>
      </w:pPr>
      <w:proofErr w:type="gramStart"/>
      <w:r w:rsidRPr="00DE285D">
        <w:rPr>
          <w:i/>
          <w:sz w:val="20"/>
          <w:szCs w:val="20"/>
        </w:rPr>
        <w:t>(выдать на руки, направить почтовой связью, направить копии документов, являющихся результатом</w:t>
      </w:r>
      <w:r w:rsidR="00DE285D" w:rsidRPr="00DE285D">
        <w:rPr>
          <w:i/>
          <w:sz w:val="20"/>
          <w:szCs w:val="20"/>
        </w:rPr>
        <w:t xml:space="preserve"> </w:t>
      </w:r>
      <w:r w:rsidRPr="00DE285D">
        <w:rPr>
          <w:i/>
          <w:sz w:val="20"/>
          <w:szCs w:val="20"/>
        </w:rPr>
        <w:t>предоставления муниципальной услуги,  по адресу электронной почты  (нужное указать).</w:t>
      </w:r>
      <w:proofErr w:type="gramEnd"/>
    </w:p>
    <w:p w:rsidR="00C8087A" w:rsidRPr="00747EB5" w:rsidRDefault="00C8087A" w:rsidP="00C8087A">
      <w:pPr>
        <w:tabs>
          <w:tab w:val="left" w:pos="-2160"/>
        </w:tabs>
        <w:jc w:val="both"/>
        <w:rPr>
          <w:rFonts w:ascii="Times New Roman" w:hAnsi="Times New Roman"/>
          <w:sz w:val="24"/>
          <w:szCs w:val="24"/>
        </w:rPr>
      </w:pPr>
      <w:r w:rsidRPr="00747EB5">
        <w:rPr>
          <w:rFonts w:ascii="Times New Roman" w:hAnsi="Times New Roman"/>
          <w:spacing w:val="-2"/>
          <w:sz w:val="24"/>
          <w:szCs w:val="24"/>
        </w:rPr>
        <w:t>В случае отказа в приеме к рассмотрению</w:t>
      </w:r>
      <w:r w:rsidRPr="00747EB5">
        <w:rPr>
          <w:rFonts w:ascii="Times New Roman" w:hAnsi="Times New Roman"/>
          <w:sz w:val="24"/>
          <w:szCs w:val="24"/>
        </w:rPr>
        <w:t xml:space="preserve"> обращения уведомление об этом прошу выдать (направить) следующим способом*:____________________________________________</w:t>
      </w:r>
    </w:p>
    <w:p w:rsidR="00C8087A" w:rsidRPr="00DE285D" w:rsidRDefault="00C8087A" w:rsidP="00C8087A">
      <w:pPr>
        <w:jc w:val="center"/>
        <w:rPr>
          <w:rFonts w:ascii="Times New Roman" w:hAnsi="Times New Roman"/>
          <w:i/>
          <w:sz w:val="18"/>
          <w:szCs w:val="18"/>
        </w:rPr>
      </w:pPr>
      <w:proofErr w:type="gramStart"/>
      <w:r w:rsidRPr="00747EB5">
        <w:rPr>
          <w:rFonts w:ascii="Times New Roman" w:hAnsi="Times New Roman"/>
          <w:i/>
          <w:sz w:val="24"/>
          <w:szCs w:val="24"/>
        </w:rPr>
        <w:t>(</w:t>
      </w:r>
      <w:r w:rsidRPr="00DE285D">
        <w:rPr>
          <w:rFonts w:ascii="Times New Roman" w:hAnsi="Times New Roman"/>
          <w:i/>
          <w:sz w:val="18"/>
          <w:szCs w:val="18"/>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C8087A" w:rsidRPr="00DE285D" w:rsidRDefault="00C8087A" w:rsidP="00C8087A">
      <w:pPr>
        <w:rPr>
          <w:rFonts w:ascii="Times New Roman" w:hAnsi="Times New Roman"/>
          <w:i/>
          <w:sz w:val="18"/>
          <w:szCs w:val="18"/>
        </w:rPr>
      </w:pPr>
      <w:r w:rsidRPr="00DE285D">
        <w:rPr>
          <w:rFonts w:ascii="Times New Roman" w:hAnsi="Times New Roman"/>
          <w:i/>
          <w:sz w:val="18"/>
          <w:szCs w:val="18"/>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C8087A" w:rsidRPr="00747EB5" w:rsidRDefault="00C8087A" w:rsidP="00C8087A">
      <w:pPr>
        <w:pStyle w:val="ConsPlusNonformat"/>
        <w:jc w:val="both"/>
        <w:rPr>
          <w:rFonts w:ascii="Times New Roman" w:hAnsi="Times New Roman" w:cs="Times New Roman"/>
          <w:sz w:val="24"/>
          <w:szCs w:val="24"/>
        </w:rPr>
      </w:pPr>
      <w:r w:rsidRPr="00747EB5">
        <w:rPr>
          <w:rFonts w:ascii="Times New Roman" w:hAnsi="Times New Roman" w:cs="Times New Roman"/>
          <w:sz w:val="24"/>
          <w:szCs w:val="24"/>
        </w:rPr>
        <w:t>Приложение: __________________________________________________________________</w:t>
      </w:r>
    </w:p>
    <w:p w:rsidR="00C8087A" w:rsidRPr="00747EB5" w:rsidRDefault="00C8087A" w:rsidP="00C8087A">
      <w:pPr>
        <w:pStyle w:val="ConsPlusNonformat"/>
        <w:jc w:val="center"/>
        <w:rPr>
          <w:rFonts w:ascii="Times New Roman" w:hAnsi="Times New Roman" w:cs="Times New Roman"/>
          <w:sz w:val="24"/>
          <w:szCs w:val="24"/>
        </w:rPr>
      </w:pPr>
      <w:r w:rsidRPr="00747EB5">
        <w:rPr>
          <w:rFonts w:ascii="Times New Roman" w:hAnsi="Times New Roman" w:cs="Times New Roman"/>
          <w:sz w:val="24"/>
          <w:szCs w:val="24"/>
        </w:rPr>
        <w:t>(указать перечень прилагаемых документов)</w:t>
      </w:r>
    </w:p>
    <w:p w:rsidR="00C8087A" w:rsidRPr="00747EB5" w:rsidRDefault="00C8087A" w:rsidP="00C8087A">
      <w:pPr>
        <w:spacing w:after="0" w:line="240" w:lineRule="auto"/>
        <w:ind w:firstLine="540"/>
        <w:jc w:val="both"/>
        <w:rPr>
          <w:rFonts w:ascii="Times New Roman" w:hAnsi="Times New Roman"/>
          <w:sz w:val="24"/>
          <w:szCs w:val="24"/>
        </w:rPr>
      </w:pPr>
      <w:r w:rsidRPr="00747EB5">
        <w:rPr>
          <w:rFonts w:ascii="Times New Roman" w:hAnsi="Times New Roman"/>
          <w:sz w:val="24"/>
          <w:szCs w:val="24"/>
        </w:rPr>
        <w:t xml:space="preserve"> </w:t>
      </w:r>
    </w:p>
    <w:p w:rsidR="00C8087A" w:rsidRPr="00747EB5" w:rsidRDefault="00C8087A" w:rsidP="00C8087A">
      <w:pPr>
        <w:spacing w:after="0" w:line="240" w:lineRule="auto"/>
        <w:jc w:val="both"/>
        <w:rPr>
          <w:rFonts w:ascii="Times New Roman" w:hAnsi="Times New Roman"/>
          <w:sz w:val="24"/>
          <w:szCs w:val="24"/>
        </w:rPr>
      </w:pPr>
      <w:r w:rsidRPr="00747EB5">
        <w:rPr>
          <w:rFonts w:ascii="Times New Roman" w:hAnsi="Times New Roman"/>
          <w:sz w:val="24"/>
          <w:szCs w:val="24"/>
        </w:rPr>
        <w:t>«___» _________ 20__ г.                 ________________                             _________________</w:t>
      </w:r>
    </w:p>
    <w:p w:rsidR="00C8087A" w:rsidRPr="00747EB5" w:rsidRDefault="00C8087A" w:rsidP="00C8087A">
      <w:pPr>
        <w:spacing w:after="0" w:line="240" w:lineRule="auto"/>
        <w:ind w:firstLine="567"/>
        <w:jc w:val="center"/>
        <w:rPr>
          <w:rFonts w:ascii="Times New Roman" w:hAnsi="Times New Roman"/>
          <w:sz w:val="24"/>
          <w:szCs w:val="24"/>
        </w:rPr>
      </w:pPr>
      <w:r w:rsidRPr="00747EB5">
        <w:rPr>
          <w:rFonts w:ascii="Times New Roman" w:hAnsi="Times New Roman"/>
          <w:sz w:val="24"/>
          <w:szCs w:val="24"/>
        </w:rPr>
        <w:t xml:space="preserve">                                           (Ф. И.О.)                                                      (подпись заявителя)</w:t>
      </w:r>
    </w:p>
    <w:p w:rsidR="002910EB" w:rsidRPr="00590783" w:rsidRDefault="002910EB" w:rsidP="002910EB">
      <w:pPr>
        <w:pStyle w:val="a4"/>
        <w:rPr>
          <w:rFonts w:ascii="Times New Roman" w:hAnsi="Times New Roman" w:cs="Times New Roman"/>
          <w:sz w:val="24"/>
          <w:szCs w:val="24"/>
          <w:lang w:eastAsia="ru-RU"/>
        </w:rPr>
      </w:pPr>
    </w:p>
    <w:p w:rsidR="00427C88" w:rsidRDefault="00427C88" w:rsidP="00791B19">
      <w:pPr>
        <w:pStyle w:val="a3"/>
        <w:spacing w:after="240" w:afterAutospacing="0"/>
        <w:jc w:val="right"/>
      </w:pPr>
    </w:p>
    <w:sectPr w:rsidR="00427C88" w:rsidSect="000777EE">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ont75">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9"/>
  </w:num>
  <w:num w:numId="2">
    <w:abstractNumId w:val="1"/>
  </w:num>
  <w:num w:numId="3">
    <w:abstractNumId w:val="2"/>
  </w:num>
  <w:num w:numId="4">
    <w:abstractNumId w:val="0"/>
  </w:num>
  <w:num w:numId="5">
    <w:abstractNumId w:val="12"/>
  </w:num>
  <w:num w:numId="6">
    <w:abstractNumId w:val="7"/>
  </w:num>
  <w:num w:numId="7">
    <w:abstractNumId w:val="11"/>
  </w:num>
  <w:num w:numId="8">
    <w:abstractNumId w:val="15"/>
  </w:num>
  <w:num w:numId="9">
    <w:abstractNumId w:val="10"/>
  </w:num>
  <w:num w:numId="10">
    <w:abstractNumId w:val="6"/>
  </w:num>
  <w:num w:numId="11">
    <w:abstractNumId w:val="5"/>
  </w:num>
  <w:num w:numId="12">
    <w:abstractNumId w:val="4"/>
  </w:num>
  <w:num w:numId="13">
    <w:abstractNumId w:val="3"/>
  </w:num>
  <w:num w:numId="14">
    <w:abstractNumId w:val="8"/>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3054D"/>
    <w:rsid w:val="0005115B"/>
    <w:rsid w:val="00076D52"/>
    <w:rsid w:val="000777EE"/>
    <w:rsid w:val="00092209"/>
    <w:rsid w:val="000A2013"/>
    <w:rsid w:val="00110D74"/>
    <w:rsid w:val="00127D3E"/>
    <w:rsid w:val="00160E88"/>
    <w:rsid w:val="001B0F07"/>
    <w:rsid w:val="001C6FB6"/>
    <w:rsid w:val="0020640D"/>
    <w:rsid w:val="00220531"/>
    <w:rsid w:val="00227602"/>
    <w:rsid w:val="00245C2E"/>
    <w:rsid w:val="00260161"/>
    <w:rsid w:val="00280F63"/>
    <w:rsid w:val="00287CFD"/>
    <w:rsid w:val="002910EB"/>
    <w:rsid w:val="00294713"/>
    <w:rsid w:val="002D5FFD"/>
    <w:rsid w:val="002E01C8"/>
    <w:rsid w:val="00353720"/>
    <w:rsid w:val="00385532"/>
    <w:rsid w:val="003974B5"/>
    <w:rsid w:val="003B32F7"/>
    <w:rsid w:val="004001EC"/>
    <w:rsid w:val="004235D0"/>
    <w:rsid w:val="004278B7"/>
    <w:rsid w:val="00427C88"/>
    <w:rsid w:val="004675AE"/>
    <w:rsid w:val="00493E44"/>
    <w:rsid w:val="00534F61"/>
    <w:rsid w:val="005559CC"/>
    <w:rsid w:val="0056452F"/>
    <w:rsid w:val="005674AE"/>
    <w:rsid w:val="0058294F"/>
    <w:rsid w:val="0067627A"/>
    <w:rsid w:val="00684BA0"/>
    <w:rsid w:val="006C52E8"/>
    <w:rsid w:val="006F749B"/>
    <w:rsid w:val="007506B4"/>
    <w:rsid w:val="00750871"/>
    <w:rsid w:val="0075171C"/>
    <w:rsid w:val="00791B19"/>
    <w:rsid w:val="008626DB"/>
    <w:rsid w:val="008809C7"/>
    <w:rsid w:val="00883304"/>
    <w:rsid w:val="00885B08"/>
    <w:rsid w:val="00893B03"/>
    <w:rsid w:val="008C694A"/>
    <w:rsid w:val="008E5C96"/>
    <w:rsid w:val="00994676"/>
    <w:rsid w:val="009E5C24"/>
    <w:rsid w:val="009F529F"/>
    <w:rsid w:val="00A35571"/>
    <w:rsid w:val="00A645A0"/>
    <w:rsid w:val="00A823D8"/>
    <w:rsid w:val="00A94A2B"/>
    <w:rsid w:val="00AC35AA"/>
    <w:rsid w:val="00AE53AE"/>
    <w:rsid w:val="00B937E3"/>
    <w:rsid w:val="00BC4B80"/>
    <w:rsid w:val="00BD16CB"/>
    <w:rsid w:val="00BD211E"/>
    <w:rsid w:val="00BE626C"/>
    <w:rsid w:val="00BF5477"/>
    <w:rsid w:val="00C13EC6"/>
    <w:rsid w:val="00C655A8"/>
    <w:rsid w:val="00C77D24"/>
    <w:rsid w:val="00C8087A"/>
    <w:rsid w:val="00CA101D"/>
    <w:rsid w:val="00CE5D68"/>
    <w:rsid w:val="00D12964"/>
    <w:rsid w:val="00D25352"/>
    <w:rsid w:val="00DE285D"/>
    <w:rsid w:val="00E22924"/>
    <w:rsid w:val="00E351BE"/>
    <w:rsid w:val="00EC5E56"/>
    <w:rsid w:val="00ED3FFA"/>
    <w:rsid w:val="00EE55D4"/>
    <w:rsid w:val="00EF5744"/>
    <w:rsid w:val="00F24BD4"/>
    <w:rsid w:val="00F363F9"/>
    <w:rsid w:val="00FD3A05"/>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0">
    <w:name w:val="heading 1"/>
    <w:basedOn w:val="a"/>
    <w:next w:val="a"/>
    <w:link w:val="11"/>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
    <w:qFormat/>
    <w:rsid w:val="00C8087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91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2910EB"/>
    <w:rPr>
      <w:color w:val="0000FF"/>
      <w:u w:val="single"/>
    </w:rPr>
  </w:style>
  <w:style w:type="character" w:customStyle="1" w:styleId="11">
    <w:name w:val="Заголовок 1 Знак"/>
    <w:basedOn w:val="a0"/>
    <w:link w:val="10"/>
    <w:uiPriority w:val="9"/>
    <w:rsid w:val="00127D3E"/>
    <w:rPr>
      <w:rFonts w:ascii="Cambria" w:eastAsia="Times New Roman" w:hAnsi="Cambria" w:cs="Times New Roman"/>
      <w:b/>
      <w:bCs/>
      <w:kern w:val="32"/>
      <w:sz w:val="32"/>
      <w:szCs w:val="32"/>
    </w:rPr>
  </w:style>
  <w:style w:type="paragraph" w:styleId="a9">
    <w:name w:val="Body Text"/>
    <w:basedOn w:val="a"/>
    <w:link w:val="aa"/>
    <w:uiPriority w:val="99"/>
    <w:rsid w:val="00127D3E"/>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0">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2">
    <w:name w:val="Без интервала1"/>
    <w:rsid w:val="00127D3E"/>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
    <w:rsid w:val="00C8087A"/>
    <w:rPr>
      <w:rFonts w:ascii="Cambria" w:eastAsia="Times New Roman" w:hAnsi="Cambria" w:cs="Times New Roman"/>
      <w:b/>
      <w:bCs/>
      <w:i/>
      <w:iCs/>
      <w:sz w:val="28"/>
      <w:szCs w:val="28"/>
    </w:rPr>
  </w:style>
  <w:style w:type="paragraph" w:customStyle="1" w:styleId="ConsPlusNonformat">
    <w:name w:val="ConsPlusNonformat"/>
    <w:uiPriority w:val="99"/>
    <w:rsid w:val="00C80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C8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8087A"/>
    <w:rPr>
      <w:rFonts w:ascii="Courier New" w:eastAsia="Times New Roman" w:hAnsi="Courier New" w:cs="Times New Roman"/>
      <w:sz w:val="20"/>
      <w:szCs w:val="20"/>
    </w:rPr>
  </w:style>
  <w:style w:type="paragraph" w:customStyle="1" w:styleId="BodyTextBodyTextChar">
    <w:name w:val="Body Text.бпОсновной текст.Body Text Char"/>
    <w:rsid w:val="00C8087A"/>
    <w:pPr>
      <w:spacing w:after="0" w:line="240" w:lineRule="auto"/>
      <w:jc w:val="both"/>
    </w:pPr>
    <w:rPr>
      <w:rFonts w:ascii="Times New Roman" w:eastAsia="Times New Roman" w:hAnsi="Times New Roman" w:cs="Times New Roman"/>
      <w:sz w:val="24"/>
      <w:szCs w:val="20"/>
      <w:lang w:eastAsia="ru-RU"/>
    </w:rPr>
  </w:style>
  <w:style w:type="paragraph" w:customStyle="1" w:styleId="consplusnormal1">
    <w:name w:val="consplusnormal"/>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C8087A"/>
    <w:rPr>
      <w:b/>
      <w:bCs/>
    </w:rPr>
  </w:style>
  <w:style w:type="character" w:styleId="HTML1">
    <w:name w:val="HTML Typewriter"/>
    <w:uiPriority w:val="99"/>
    <w:semiHidden/>
    <w:unhideWhenUsed/>
    <w:rsid w:val="00C8087A"/>
    <w:rPr>
      <w:rFonts w:ascii="Courier New" w:eastAsia="Times New Roman" w:hAnsi="Courier New" w:cs="Courier New"/>
      <w:sz w:val="20"/>
      <w:szCs w:val="20"/>
    </w:rPr>
  </w:style>
  <w:style w:type="character" w:customStyle="1" w:styleId="sectiontitle">
    <w:name w:val="section_title"/>
    <w:basedOn w:val="a0"/>
    <w:rsid w:val="00C8087A"/>
  </w:style>
  <w:style w:type="paragraph" w:customStyle="1" w:styleId="u">
    <w:name w:val="u"/>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printcontainer">
    <w:name w:val="skype_pnh_print_container"/>
    <w:basedOn w:val="a0"/>
    <w:rsid w:val="00C8087A"/>
  </w:style>
  <w:style w:type="paragraph" w:styleId="ac">
    <w:name w:val="header"/>
    <w:basedOn w:val="a"/>
    <w:link w:val="ad"/>
    <w:uiPriority w:val="99"/>
    <w:unhideWhenUsed/>
    <w:rsid w:val="00C8087A"/>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C8087A"/>
    <w:rPr>
      <w:rFonts w:ascii="Calibri" w:eastAsia="Calibri" w:hAnsi="Calibri" w:cs="Times New Roman"/>
    </w:rPr>
  </w:style>
  <w:style w:type="paragraph" w:styleId="ae">
    <w:name w:val="footer"/>
    <w:basedOn w:val="a"/>
    <w:link w:val="af"/>
    <w:uiPriority w:val="99"/>
    <w:unhideWhenUsed/>
    <w:rsid w:val="00C8087A"/>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C8087A"/>
    <w:rPr>
      <w:rFonts w:ascii="Calibri" w:eastAsia="Calibri" w:hAnsi="Calibri" w:cs="Times New Roman"/>
    </w:rPr>
  </w:style>
  <w:style w:type="paragraph" w:customStyle="1" w:styleId="1">
    <w:name w:val="Абзац Уровень 1"/>
    <w:basedOn w:val="a"/>
    <w:rsid w:val="00C8087A"/>
    <w:pPr>
      <w:numPr>
        <w:numId w:val="8"/>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C8087A"/>
    <w:pPr>
      <w:numPr>
        <w:ilvl w:val="1"/>
      </w:numPr>
      <w:spacing w:before="120"/>
    </w:pPr>
  </w:style>
  <w:style w:type="paragraph" w:customStyle="1" w:styleId="3">
    <w:name w:val="Абзац Уровень 3"/>
    <w:basedOn w:val="1"/>
    <w:link w:val="30"/>
    <w:rsid w:val="00C8087A"/>
    <w:pPr>
      <w:numPr>
        <w:ilvl w:val="2"/>
      </w:numPr>
    </w:pPr>
    <w:rPr>
      <w:rFonts w:eastAsia="font75"/>
      <w:lang w:eastAsia="ar-SA"/>
    </w:rPr>
  </w:style>
  <w:style w:type="character" w:customStyle="1" w:styleId="30">
    <w:name w:val="Абзац Уровень 3 Знак"/>
    <w:link w:val="3"/>
    <w:rsid w:val="00C8087A"/>
    <w:rPr>
      <w:rFonts w:ascii="Times New Roman" w:eastAsia="font75" w:hAnsi="Times New Roman" w:cs="Times New Roman"/>
      <w:sz w:val="28"/>
      <w:szCs w:val="28"/>
      <w:lang w:eastAsia="ar-SA"/>
    </w:rPr>
  </w:style>
  <w:style w:type="paragraph" w:customStyle="1" w:styleId="4">
    <w:name w:val="Абзац Уровень 4"/>
    <w:basedOn w:val="1"/>
    <w:rsid w:val="00C8087A"/>
    <w:pPr>
      <w:numPr>
        <w:ilvl w:val="3"/>
      </w:numPr>
    </w:pPr>
  </w:style>
  <w:style w:type="character" w:customStyle="1" w:styleId="email">
    <w:name w:val="email"/>
    <w:basedOn w:val="a0"/>
    <w:rsid w:val="00C8087A"/>
  </w:style>
  <w:style w:type="character" w:customStyle="1" w:styleId="a5">
    <w:name w:val="Без интервала Знак"/>
    <w:link w:val="a4"/>
    <w:uiPriority w:val="1"/>
    <w:rsid w:val="00C8087A"/>
  </w:style>
  <w:style w:type="paragraph" w:styleId="af0">
    <w:name w:val="Body Text First Indent"/>
    <w:basedOn w:val="a9"/>
    <w:link w:val="af1"/>
    <w:rsid w:val="00C8087A"/>
    <w:pPr>
      <w:spacing w:after="120"/>
      <w:ind w:firstLine="210"/>
    </w:pPr>
    <w:rPr>
      <w:sz w:val="24"/>
      <w:szCs w:val="24"/>
    </w:rPr>
  </w:style>
  <w:style w:type="character" w:customStyle="1" w:styleId="af1">
    <w:name w:val="Красная строка Знак"/>
    <w:basedOn w:val="aa"/>
    <w:link w:val="af0"/>
    <w:rsid w:val="00C8087A"/>
    <w:rPr>
      <w:sz w:val="24"/>
      <w:szCs w:val="24"/>
    </w:rPr>
  </w:style>
  <w:style w:type="paragraph" w:customStyle="1" w:styleId="ConsPlusCell">
    <w:name w:val="ConsPlusCell"/>
    <w:rsid w:val="00C8087A"/>
    <w:pPr>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Знак Знак"/>
    <w:basedOn w:val="a"/>
    <w:rsid w:val="00C8087A"/>
    <w:pPr>
      <w:spacing w:after="160" w:line="240" w:lineRule="exact"/>
    </w:pPr>
    <w:rPr>
      <w:rFonts w:ascii="Verdana" w:eastAsia="Times New Roman" w:hAnsi="Verdana" w:cs="Times New Roman"/>
      <w:sz w:val="20"/>
      <w:szCs w:val="20"/>
      <w:lang w:val="en-US"/>
    </w:rPr>
  </w:style>
  <w:style w:type="paragraph" w:customStyle="1" w:styleId="af3">
    <w:name w:val="Комментарий"/>
    <w:basedOn w:val="a"/>
    <w:next w:val="a"/>
    <w:rsid w:val="00C8087A"/>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dress">
    <w:name w:val="adress"/>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Прижатый влево"/>
    <w:basedOn w:val="a"/>
    <w:next w:val="a"/>
    <w:rsid w:val="00C8087A"/>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Знак Знак1"/>
    <w:basedOn w:val="a"/>
    <w:rsid w:val="00C8087A"/>
    <w:pPr>
      <w:spacing w:after="160" w:line="240" w:lineRule="exact"/>
    </w:pPr>
    <w:rPr>
      <w:rFonts w:ascii="Verdana" w:eastAsia="Times New Roman" w:hAnsi="Verdana" w:cs="Times New Roman"/>
      <w:sz w:val="20"/>
      <w:szCs w:val="20"/>
      <w:lang w:val="en-US"/>
    </w:rPr>
  </w:style>
  <w:style w:type="paragraph" w:customStyle="1" w:styleId="lst">
    <w:name w:val="lst"/>
    <w:basedOn w:val="a"/>
    <w:rsid w:val="00C8087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C80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Таблицы (моноширинный)"/>
    <w:basedOn w:val="a"/>
    <w:next w:val="a"/>
    <w:uiPriority w:val="99"/>
    <w:rsid w:val="00C808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40">
    <w:name w:val="List 4"/>
    <w:basedOn w:val="a"/>
    <w:uiPriority w:val="99"/>
    <w:rsid w:val="00C8087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character" w:customStyle="1" w:styleId="af6">
    <w:name w:val="Гипертекстовая ссылка"/>
    <w:uiPriority w:val="99"/>
    <w:rsid w:val="00C8087A"/>
    <w:rPr>
      <w:b/>
      <w:bCs/>
      <w:color w:val="008000"/>
      <w:sz w:val="20"/>
      <w:szCs w:val="20"/>
      <w:u w:val="single"/>
    </w:rPr>
  </w:style>
  <w:style w:type="character" w:styleId="af7">
    <w:name w:val="Emphasis"/>
    <w:basedOn w:val="a0"/>
    <w:uiPriority w:val="20"/>
    <w:qFormat/>
    <w:rsid w:val="00C8087A"/>
    <w:rPr>
      <w:i/>
      <w:iCs/>
    </w:rPr>
  </w:style>
  <w:style w:type="character" w:customStyle="1" w:styleId="apple-converted-space">
    <w:name w:val="apple-converted-space"/>
    <w:basedOn w:val="a0"/>
    <w:rsid w:val="00C8087A"/>
  </w:style>
  <w:style w:type="paragraph" w:customStyle="1" w:styleId="Style4">
    <w:name w:val="Style4"/>
    <w:basedOn w:val="a"/>
    <w:rsid w:val="00C8087A"/>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C8087A"/>
    <w:rPr>
      <w:rFonts w:ascii="Times New Roman" w:hAnsi="Times New Roman" w:cs="Times New Roman" w:hint="default"/>
      <w:b/>
      <w:bCs/>
      <w:sz w:val="26"/>
      <w:szCs w:val="26"/>
    </w:rPr>
  </w:style>
  <w:style w:type="paragraph" w:styleId="af8">
    <w:name w:val="List Paragraph"/>
    <w:basedOn w:val="a"/>
    <w:uiPriority w:val="34"/>
    <w:qFormat/>
    <w:rsid w:val="00C8087A"/>
    <w:pPr>
      <w:ind w:left="720"/>
      <w:contextualSpacing/>
    </w:pPr>
    <w:rPr>
      <w:rFonts w:ascii="Calibri" w:eastAsia="Times New Roman" w:hAnsi="Calibri" w:cs="Times New Roman"/>
      <w:lang w:eastAsia="ru-RU"/>
    </w:rPr>
  </w:style>
  <w:style w:type="paragraph" w:customStyle="1" w:styleId="af9">
    <w:name w:val="Содержимое таблицы"/>
    <w:basedOn w:val="a"/>
    <w:rsid w:val="00C8087A"/>
    <w:pPr>
      <w:widowControl w:val="0"/>
      <w:suppressLineNumbers/>
      <w:suppressAutoHyphens/>
      <w:spacing w:after="0" w:line="240" w:lineRule="auto"/>
    </w:pPr>
    <w:rPr>
      <w:rFonts w:ascii="Arial" w:eastAsia="Arial Unicode MS" w:hAnsi="Arial"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2M5T2N" TargetMode="External"/><Relationship Id="rId13" Type="http://schemas.openxmlformats.org/officeDocument/2006/relationships/hyperlink" Target="consultantplus://offline/ref=B90EC412806538DF3D1535F101AC93273D280DADDCC94EAB4697C523DA306F7DM7TBN" TargetMode="External"/><Relationship Id="rId18" Type="http://schemas.openxmlformats.org/officeDocument/2006/relationships/hyperlink" Target="http://www.gosuslugi.ru" TargetMode="External"/><Relationship Id="rId26" Type="http://schemas.openxmlformats.org/officeDocument/2006/relationships/hyperlink" Target="http://gosuslugi.astrobl.ru" TargetMode="External"/><Relationship Id="rId3" Type="http://schemas.openxmlformats.org/officeDocument/2006/relationships/settings" Target="settings.xml"/><Relationship Id="rId21" Type="http://schemas.openxmlformats.org/officeDocument/2006/relationships/hyperlink" Target="consultantplus://offline/main?base=RLAW322;n=37600;fld=134;dst=100108" TargetMode="Externa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consultantplus://offline/ref=B90EC412806538DF3D152BFC17C0CE283D2B54A5D49811FB489D90M7TBN" TargetMode="External"/><Relationship Id="rId17" Type="http://schemas.openxmlformats.org/officeDocument/2006/relationships/hyperlink" Target="http://www.gosuslugi.astrobl.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main?base=RLAW322;n=37600;fld=134;dst=10010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90EC412806538DF3D1535F101AC93273D280DADDCCA4DA64497C523DA306F7D7BF564CEF9BF2805EE2EB2M5T2N" TargetMode="External"/><Relationship Id="rId11" Type="http://schemas.openxmlformats.org/officeDocument/2006/relationships/hyperlink" Target="http://mo.astrobl.ru/zabuzanskijselsovet/" TargetMode="External"/><Relationship Id="rId24" Type="http://schemas.openxmlformats.org/officeDocument/2006/relationships/hyperlink" Target="consultantplus://offline/ref=B90EC412806538DF3D1535F101AC93273D280DADDCCA4DA64497C523DA306F7D7BF564CEF9BF2805EE2EBAM5T4N" TargetMode="External"/><Relationship Id="rId5" Type="http://schemas.openxmlformats.org/officeDocument/2006/relationships/image" Target="media/image1.png"/><Relationship Id="rId15" Type="http://schemas.openxmlformats.org/officeDocument/2006/relationships/hyperlink" Target="http://www.gosuslugi.astrobl.ru" TargetMode="External"/><Relationship Id="rId23" Type="http://schemas.openxmlformats.org/officeDocument/2006/relationships/hyperlink" Target="consultantplus://offline/ref=B90EC412806538DF3D1535F101AC93273D280DADDCCA4DA64497C523DA306F7D7BF564CEF9BF2805EE2EB4M5T1N" TargetMode="External"/><Relationship Id="rId28"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RLAW322;n=37600;fld=134;dst=100108" TargetMode="External"/><Relationship Id="rId4" Type="http://schemas.openxmlformats.org/officeDocument/2006/relationships/webSettings" Target="webSettings.xml"/><Relationship Id="rId9" Type="http://schemas.openxmlformats.org/officeDocument/2006/relationships/hyperlink" Target="http://mo.astrobl.ru/zabuzanskijselsovet/" TargetMode="External"/><Relationship Id="rId14" Type="http://schemas.openxmlformats.org/officeDocument/2006/relationships/hyperlink" Target="consultantplus://offline/ref=FD33AA8C5611180459E2AED637D8C71365EE93628331FBA6A27A68DB175B54C9EE1A8707A1348DB298A354h008M" TargetMode="External"/><Relationship Id="rId22" Type="http://schemas.openxmlformats.org/officeDocument/2006/relationships/hyperlink" Target="consultantplus://offline/ref=B90EC412806538DF3D1535F101AC93273D280DADDCCA4DA64497C523DA306F7D7BF564CEF9BF2805EE2EB6M5T4N" TargetMode="External"/><Relationship Id="rId27" Type="http://schemas.openxmlformats.org/officeDocument/2006/relationships/hyperlink" Target="http://www.volganet.ru/services/mfc/mfc/gorodishe.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23</Pages>
  <Words>10782</Words>
  <Characters>61461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20</cp:revision>
  <dcterms:created xsi:type="dcterms:W3CDTF">2015-05-15T05:23:00Z</dcterms:created>
  <dcterms:modified xsi:type="dcterms:W3CDTF">2015-06-26T08:16:00Z</dcterms:modified>
</cp:coreProperties>
</file>